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3BCC" w14:textId="77777777" w:rsidR="008323B2" w:rsidRPr="00812E02" w:rsidRDefault="006A2EC0" w:rsidP="001F2F4E">
      <w:pPr>
        <w:tabs>
          <w:tab w:val="left" w:pos="2430"/>
          <w:tab w:val="left" w:pos="8640"/>
        </w:tabs>
        <w:spacing w:before="3000" w:after="120"/>
        <w:rPr>
          <w:rFonts w:ascii="Arial" w:eastAsia="Batang" w:hAnsi="Arial" w:cs="Arial"/>
          <w:u w:val="single"/>
        </w:rPr>
      </w:pPr>
      <w:r w:rsidRPr="00812E02">
        <w:rPr>
          <w:rFonts w:ascii="Arial" w:eastAsia="Batang" w:hAnsi="Arial" w:cs="Arial"/>
          <w:u w:val="single"/>
        </w:rPr>
        <w:tab/>
      </w:r>
      <w:r w:rsidRPr="00812E02">
        <w:rPr>
          <w:rFonts w:ascii="Arial" w:eastAsia="Batang" w:hAnsi="Arial" w:cs="Arial"/>
          <w:b/>
          <w:bCs/>
          <w:sz w:val="24"/>
          <w:szCs w:val="24"/>
        </w:rPr>
        <w:t xml:space="preserve">Court of Washington, County/City of </w:t>
      </w:r>
      <w:r w:rsidRPr="00812E02">
        <w:rPr>
          <w:rFonts w:ascii="Arial" w:eastAsia="Batang" w:hAnsi="Arial" w:cs="Arial"/>
          <w:u w:val="single"/>
        </w:rPr>
        <w:tab/>
      </w:r>
    </w:p>
    <w:p w14:paraId="4E6BC824" w14:textId="21F003A2" w:rsidR="008A6645" w:rsidRPr="00812E02" w:rsidRDefault="00000000" w:rsidP="009762FC">
      <w:pPr>
        <w:tabs>
          <w:tab w:val="left" w:pos="2430"/>
          <w:tab w:val="left" w:pos="8640"/>
        </w:tabs>
        <w:spacing w:after="120"/>
        <w:jc w:val="center"/>
        <w:rPr>
          <w:rFonts w:ascii="Arial" w:eastAsia="Batang" w:hAnsi="Arial" w:cs="Arial"/>
          <w:u w:val="single"/>
        </w:rPr>
      </w:pPr>
      <w:r w:rsidRPr="00812E02">
        <w:rPr>
          <w:rFonts w:ascii="Arial" w:eastAsia="Batang" w:hAnsi="Arial" w:cs="Arial"/>
          <w:b/>
          <w:sz w:val="24"/>
        </w:rPr>
        <w:t xml:space="preserve">Washington </w:t>
      </w:r>
      <w:r w:rsidRPr="00812E02">
        <w:rPr>
          <w:rFonts w:ascii="Arial" w:eastAsia="Batang" w:hAnsi="Arial" w:cs="Arial"/>
          <w:b/>
          <w:sz w:val="24"/>
        </w:rPr>
        <w:t>법원</w:t>
      </w:r>
      <w:r w:rsidRPr="00812E02">
        <w:rPr>
          <w:rFonts w:ascii="Arial" w:eastAsia="Batang" w:hAnsi="Arial" w:cs="Arial"/>
          <w:b/>
          <w:sz w:val="24"/>
        </w:rPr>
        <w:t xml:space="preserve">, </w:t>
      </w:r>
      <w:r w:rsidRPr="00812E02">
        <w:rPr>
          <w:rFonts w:ascii="Arial" w:eastAsia="Batang" w:hAnsi="Arial" w:cs="Arial"/>
          <w:b/>
          <w:sz w:val="24"/>
        </w:rPr>
        <w:t>카운티</w:t>
      </w:r>
      <w:r w:rsidRPr="00812E02">
        <w:rPr>
          <w:rFonts w:ascii="Arial" w:eastAsia="Batang" w:hAnsi="Arial" w:cs="Arial"/>
          <w:b/>
          <w:sz w:val="24"/>
        </w:rPr>
        <w:t>/</w:t>
      </w:r>
      <w:r w:rsidRPr="00812E02">
        <w:rPr>
          <w:rFonts w:ascii="Arial" w:eastAsia="Batang" w:hAnsi="Arial" w:cs="Arial"/>
          <w:b/>
          <w:sz w:val="24"/>
        </w:rPr>
        <w:t>시</w:t>
      </w:r>
    </w:p>
    <w:p w14:paraId="17E9EE6A" w14:textId="77777777" w:rsidR="008323B2" w:rsidRPr="00812E02" w:rsidRDefault="008323B2" w:rsidP="00581E38">
      <w:pPr>
        <w:rPr>
          <w:rFonts w:ascii="Arial" w:eastAsia="Batang" w:hAnsi="Arial" w:cs="Arial"/>
        </w:rPr>
      </w:pPr>
    </w:p>
    <w:tbl>
      <w:tblPr>
        <w:tblW w:w="96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740"/>
      </w:tblGrid>
      <w:tr w:rsidR="00FA0B31" w:rsidRPr="00812E02" w14:paraId="2FD5905D" w14:textId="77777777" w:rsidTr="00C76765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6" w:space="0" w:color="auto"/>
            </w:tcBorders>
          </w:tcPr>
          <w:p w14:paraId="046C0A1D" w14:textId="77777777" w:rsidR="008323B2" w:rsidRPr="00812E02" w:rsidRDefault="008323B2" w:rsidP="002A1149">
            <w:pPr>
              <w:tabs>
                <w:tab w:val="left" w:pos="-720"/>
                <w:tab w:val="left" w:pos="0"/>
                <w:tab w:val="left" w:pos="720"/>
              </w:tabs>
              <w:ind w:hanging="30"/>
              <w:rPr>
                <w:rFonts w:ascii="Arial" w:eastAsia="Batang" w:hAnsi="Arial" w:cs="Arial"/>
                <w:sz w:val="22"/>
                <w:szCs w:val="22"/>
              </w:rPr>
            </w:pPr>
          </w:p>
          <w:p w14:paraId="3FCCB774" w14:textId="77777777" w:rsidR="008323B2" w:rsidRPr="00812E02" w:rsidRDefault="00000000" w:rsidP="00DC26E1">
            <w:pPr>
              <w:tabs>
                <w:tab w:val="left" w:pos="-720"/>
                <w:tab w:val="left" w:pos="4560"/>
              </w:tabs>
              <w:ind w:left="-29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812E02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2BA6AA78" w14:textId="77777777" w:rsidR="008323B2" w:rsidRPr="00812E02" w:rsidRDefault="00000000" w:rsidP="00DC26E1">
            <w:pPr>
              <w:tabs>
                <w:tab w:val="left" w:pos="-720"/>
                <w:tab w:val="left" w:pos="0"/>
                <w:tab w:val="left" w:pos="2601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812E02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812E02">
              <w:rPr>
                <w:rFonts w:ascii="Arial" w:eastAsia="Batang" w:hAnsi="Arial" w:cs="Arial"/>
                <w:sz w:val="22"/>
              </w:rPr>
              <w:t>Petitioner/Plaintiff,</w:t>
            </w:r>
          </w:p>
          <w:p w14:paraId="33E68274" w14:textId="77777777" w:rsidR="008A6645" w:rsidRPr="00812E02" w:rsidRDefault="00000000" w:rsidP="00DC26E1">
            <w:pPr>
              <w:tabs>
                <w:tab w:val="left" w:pos="-720"/>
                <w:tab w:val="left" w:pos="0"/>
                <w:tab w:val="left" w:pos="2601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812E02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812E02">
              <w:rPr>
                <w:rFonts w:ascii="Arial" w:eastAsia="Batang" w:hAnsi="Arial" w:cs="Arial"/>
                <w:sz w:val="22"/>
              </w:rPr>
              <w:t>청원인</w:t>
            </w:r>
            <w:r w:rsidRPr="00812E02">
              <w:rPr>
                <w:rFonts w:ascii="Arial" w:eastAsia="Batang" w:hAnsi="Arial" w:cs="Arial"/>
                <w:sz w:val="22"/>
              </w:rPr>
              <w:t>/</w:t>
            </w:r>
            <w:r w:rsidRPr="00812E02">
              <w:rPr>
                <w:rFonts w:ascii="Arial" w:eastAsia="Batang" w:hAnsi="Arial" w:cs="Arial"/>
                <w:sz w:val="22"/>
              </w:rPr>
              <w:t>원고</w:t>
            </w:r>
            <w:r w:rsidRPr="00812E02">
              <w:rPr>
                <w:rFonts w:ascii="Arial" w:eastAsia="Batang" w:hAnsi="Arial" w:cs="Arial"/>
                <w:sz w:val="22"/>
              </w:rPr>
              <w:t>,</w:t>
            </w:r>
          </w:p>
          <w:p w14:paraId="2D277335" w14:textId="7361A8AD" w:rsidR="008323B2" w:rsidRPr="00812E02" w:rsidRDefault="00000000" w:rsidP="008216CF">
            <w:pPr>
              <w:tabs>
                <w:tab w:val="left" w:pos="-720"/>
              </w:tabs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812E02">
              <w:rPr>
                <w:rFonts w:ascii="Arial" w:eastAsia="Batang" w:hAnsi="Arial" w:cs="Arial"/>
                <w:sz w:val="22"/>
                <w:szCs w:val="22"/>
              </w:rPr>
              <w:t>vs.</w:t>
            </w:r>
          </w:p>
          <w:p w14:paraId="5D7B94A4" w14:textId="0490F7C0" w:rsidR="008A6645" w:rsidRPr="00812E02" w:rsidRDefault="00000000" w:rsidP="008216CF">
            <w:pPr>
              <w:tabs>
                <w:tab w:val="left" w:pos="-720"/>
              </w:tabs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812E02">
              <w:rPr>
                <w:rFonts w:ascii="Arial" w:eastAsia="Batang" w:hAnsi="Arial" w:cs="Arial"/>
                <w:sz w:val="22"/>
              </w:rPr>
              <w:t>대</w:t>
            </w:r>
          </w:p>
          <w:p w14:paraId="69022FFE" w14:textId="77777777" w:rsidR="008323B2" w:rsidRPr="00812E02" w:rsidRDefault="00000000" w:rsidP="00DC26E1">
            <w:pPr>
              <w:tabs>
                <w:tab w:val="left" w:pos="-720"/>
                <w:tab w:val="left" w:pos="4560"/>
              </w:tabs>
              <w:ind w:left="-29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812E02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13F80A01" w14:textId="77777777" w:rsidR="008323B2" w:rsidRPr="00812E02" w:rsidRDefault="00000000" w:rsidP="008A6645">
            <w:pPr>
              <w:tabs>
                <w:tab w:val="left" w:pos="-720"/>
                <w:tab w:val="left" w:pos="2130"/>
              </w:tabs>
              <w:ind w:left="-29"/>
              <w:rPr>
                <w:rFonts w:ascii="Arial" w:eastAsia="Batang" w:hAnsi="Arial" w:cs="Arial"/>
                <w:sz w:val="22"/>
                <w:szCs w:val="22"/>
              </w:rPr>
            </w:pPr>
            <w:r w:rsidRPr="00812E02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812E02">
              <w:rPr>
                <w:rFonts w:ascii="Arial" w:eastAsia="Batang" w:hAnsi="Arial" w:cs="Arial"/>
                <w:sz w:val="22"/>
              </w:rPr>
              <w:t>Respondent/Defendant.</w:t>
            </w:r>
          </w:p>
          <w:p w14:paraId="2DA47CF7" w14:textId="77777777" w:rsidR="008A6645" w:rsidRPr="00812E02" w:rsidRDefault="00000000" w:rsidP="00DC26E1">
            <w:pPr>
              <w:tabs>
                <w:tab w:val="left" w:pos="-720"/>
                <w:tab w:val="left" w:pos="2130"/>
              </w:tabs>
              <w:spacing w:after="112"/>
              <w:ind w:left="-30"/>
              <w:rPr>
                <w:rFonts w:ascii="Arial" w:eastAsia="Batang" w:hAnsi="Arial" w:cs="Arial"/>
                <w:sz w:val="22"/>
                <w:szCs w:val="22"/>
              </w:rPr>
            </w:pPr>
            <w:r w:rsidRPr="00812E02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812E02">
              <w:rPr>
                <w:rFonts w:ascii="Arial" w:eastAsia="Batang" w:hAnsi="Arial" w:cs="Arial"/>
                <w:sz w:val="22"/>
              </w:rPr>
              <w:t>피청구인</w:t>
            </w:r>
            <w:r w:rsidRPr="00812E02">
              <w:rPr>
                <w:rFonts w:ascii="Arial" w:eastAsia="Batang" w:hAnsi="Arial" w:cs="Arial"/>
                <w:sz w:val="22"/>
              </w:rPr>
              <w:t>/</w:t>
            </w:r>
            <w:r w:rsidRPr="00812E02">
              <w:rPr>
                <w:rFonts w:ascii="Arial" w:eastAsia="Batang" w:hAnsi="Arial" w:cs="Arial"/>
                <w:sz w:val="22"/>
              </w:rPr>
              <w:t>피고</w:t>
            </w:r>
            <w:r w:rsidRPr="00812E02">
              <w:rPr>
                <w:rFonts w:ascii="Arial" w:eastAsia="Batang" w:hAnsi="Arial" w:cs="Arial"/>
                <w:sz w:val="22"/>
              </w:rPr>
              <w:t>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14:paraId="1A5AD6D7" w14:textId="77777777" w:rsidR="008323B2" w:rsidRPr="00812E02" w:rsidRDefault="00000000" w:rsidP="002A1149">
            <w:pPr>
              <w:tabs>
                <w:tab w:val="left" w:pos="-720"/>
              </w:tabs>
              <w:spacing w:before="66"/>
              <w:rPr>
                <w:rFonts w:ascii="Arial" w:eastAsia="Batang" w:hAnsi="Arial" w:cs="Arial"/>
                <w:sz w:val="22"/>
                <w:szCs w:val="24"/>
              </w:rPr>
            </w:pPr>
            <w:r w:rsidRPr="00812E02">
              <w:rPr>
                <w:rFonts w:ascii="Arial" w:eastAsia="Batang" w:hAnsi="Arial" w:cs="Arial"/>
                <w:b/>
                <w:bCs/>
                <w:sz w:val="22"/>
                <w:szCs w:val="24"/>
              </w:rPr>
              <w:t>No</w:t>
            </w:r>
            <w:r w:rsidRPr="00812E02">
              <w:rPr>
                <w:rFonts w:ascii="Arial" w:eastAsia="Batang" w:hAnsi="Arial" w:cs="Arial"/>
                <w:sz w:val="22"/>
                <w:szCs w:val="24"/>
              </w:rPr>
              <w:t>.  ________________________</w:t>
            </w:r>
          </w:p>
          <w:p w14:paraId="29F0B80B" w14:textId="4598298C" w:rsidR="008A6645" w:rsidRPr="00812E02" w:rsidRDefault="004E0A1B" w:rsidP="008A6645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4"/>
              </w:rPr>
            </w:pPr>
            <w:r w:rsidRPr="004E0A1B">
              <w:rPr>
                <w:rFonts w:ascii="Arial" w:eastAsia="Batang" w:hAnsi="Arial" w:cs="Arial" w:hint="eastAsia"/>
                <w:b/>
                <w:sz w:val="22"/>
              </w:rPr>
              <w:t>번호</w:t>
            </w:r>
            <w:r w:rsidRPr="004E0A1B">
              <w:rPr>
                <w:rFonts w:ascii="Arial" w:eastAsia="Batang" w:hAnsi="Arial" w:cs="Arial"/>
                <w:b/>
                <w:sz w:val="22"/>
              </w:rPr>
              <w:t>.</w:t>
            </w:r>
          </w:p>
          <w:p w14:paraId="12D151D8" w14:textId="77777777" w:rsidR="008323B2" w:rsidRPr="00812E02" w:rsidRDefault="008323B2" w:rsidP="002A1149">
            <w:pPr>
              <w:tabs>
                <w:tab w:val="left" w:pos="-720"/>
              </w:tabs>
              <w:rPr>
                <w:rFonts w:ascii="Arial" w:eastAsia="Batang" w:hAnsi="Arial" w:cs="Arial"/>
                <w:szCs w:val="22"/>
              </w:rPr>
            </w:pPr>
          </w:p>
          <w:p w14:paraId="033D88C4" w14:textId="77777777" w:rsidR="008323B2" w:rsidRPr="00812E02" w:rsidRDefault="00000000" w:rsidP="002A1149">
            <w:pPr>
              <w:tabs>
                <w:tab w:val="left" w:pos="-720"/>
              </w:tabs>
              <w:rPr>
                <w:rFonts w:ascii="Arial" w:eastAsia="Batang" w:hAnsi="Arial" w:cs="Arial"/>
                <w:b/>
                <w:bCs/>
                <w:sz w:val="22"/>
                <w:szCs w:val="24"/>
              </w:rPr>
            </w:pPr>
            <w:r w:rsidRPr="00812E02">
              <w:rPr>
                <w:rFonts w:ascii="Arial" w:eastAsia="Batang" w:hAnsi="Arial" w:cs="Arial"/>
                <w:b/>
                <w:sz w:val="22"/>
              </w:rPr>
              <w:t xml:space="preserve">Motion and Declaration </w:t>
            </w:r>
            <w:proofErr w:type="gramStart"/>
            <w:r w:rsidRPr="00812E02">
              <w:rPr>
                <w:rFonts w:ascii="Arial" w:eastAsia="Batang" w:hAnsi="Arial" w:cs="Arial"/>
                <w:b/>
                <w:sz w:val="22"/>
              </w:rPr>
              <w:t>For</w:t>
            </w:r>
            <w:proofErr w:type="gramEnd"/>
            <w:r w:rsidRPr="00812E02">
              <w:rPr>
                <w:rFonts w:ascii="Arial" w:eastAsia="Batang" w:hAnsi="Arial" w:cs="Arial"/>
                <w:b/>
                <w:sz w:val="22"/>
              </w:rPr>
              <w:t xml:space="preserve"> Waiver of Civil Fees and Surcharges</w:t>
            </w:r>
          </w:p>
          <w:p w14:paraId="6AB46AA4" w14:textId="77777777" w:rsidR="008323B2" w:rsidRPr="00812E02" w:rsidRDefault="00000000" w:rsidP="000F48A5">
            <w:pPr>
              <w:tabs>
                <w:tab w:val="left" w:pos="-720"/>
              </w:tabs>
              <w:rPr>
                <w:rFonts w:ascii="Arial" w:eastAsia="Batang" w:hAnsi="Arial" w:cs="Arial"/>
                <w:b/>
                <w:bCs/>
                <w:sz w:val="22"/>
                <w:szCs w:val="24"/>
              </w:rPr>
            </w:pPr>
            <w:r w:rsidRPr="00812E02">
              <w:rPr>
                <w:rFonts w:ascii="Arial" w:eastAsia="Batang" w:hAnsi="Arial" w:cs="Arial"/>
                <w:b/>
                <w:bCs/>
                <w:sz w:val="22"/>
                <w:szCs w:val="24"/>
              </w:rPr>
              <w:t>(QLSP Filing)</w:t>
            </w:r>
          </w:p>
          <w:p w14:paraId="266C1290" w14:textId="77777777" w:rsidR="00013332" w:rsidRPr="00812E02" w:rsidRDefault="00000000" w:rsidP="008A7160">
            <w:pPr>
              <w:tabs>
                <w:tab w:val="left" w:pos="-720"/>
              </w:tabs>
              <w:rPr>
                <w:rFonts w:ascii="Arial" w:eastAsia="Batang" w:hAnsi="Arial" w:cs="Arial"/>
                <w:b/>
                <w:bCs/>
                <w:sz w:val="22"/>
                <w:szCs w:val="24"/>
              </w:rPr>
            </w:pPr>
            <w:r w:rsidRPr="00812E02">
              <w:rPr>
                <w:rFonts w:ascii="Arial" w:eastAsia="Batang" w:hAnsi="Arial" w:cs="Arial"/>
                <w:b/>
                <w:sz w:val="22"/>
              </w:rPr>
              <w:t>(MTWVF)</w:t>
            </w:r>
          </w:p>
          <w:p w14:paraId="1B10E7E5" w14:textId="77777777" w:rsidR="008A6645" w:rsidRPr="00812E02" w:rsidRDefault="00000000" w:rsidP="008A6645">
            <w:pPr>
              <w:tabs>
                <w:tab w:val="left" w:pos="-720"/>
              </w:tabs>
              <w:rPr>
                <w:rFonts w:ascii="Arial" w:eastAsia="Batang" w:hAnsi="Arial" w:cs="Arial"/>
                <w:b/>
                <w:bCs/>
                <w:sz w:val="22"/>
                <w:szCs w:val="24"/>
              </w:rPr>
            </w:pPr>
            <w:r w:rsidRPr="00812E02">
              <w:rPr>
                <w:rFonts w:ascii="Arial" w:eastAsia="Batang" w:hAnsi="Arial" w:cs="Arial"/>
                <w:b/>
                <w:sz w:val="22"/>
              </w:rPr>
              <w:t>민사</w:t>
            </w:r>
            <w:r w:rsidRPr="00812E02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812E02">
              <w:rPr>
                <w:rFonts w:ascii="Arial" w:eastAsia="Batang" w:hAnsi="Arial" w:cs="Arial"/>
                <w:b/>
                <w:sz w:val="22"/>
              </w:rPr>
              <w:t>소송</w:t>
            </w:r>
            <w:r w:rsidRPr="00812E02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812E02">
              <w:rPr>
                <w:rFonts w:ascii="Arial" w:eastAsia="Batang" w:hAnsi="Arial" w:cs="Arial"/>
                <w:b/>
                <w:sz w:val="22"/>
              </w:rPr>
              <w:t>수수료</w:t>
            </w:r>
            <w:r w:rsidRPr="00812E02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812E02">
              <w:rPr>
                <w:rFonts w:ascii="Arial" w:eastAsia="Batang" w:hAnsi="Arial" w:cs="Arial"/>
                <w:b/>
                <w:sz w:val="22"/>
              </w:rPr>
              <w:t>및</w:t>
            </w:r>
            <w:r w:rsidRPr="00812E02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812E02">
              <w:rPr>
                <w:rFonts w:ascii="Arial" w:eastAsia="Batang" w:hAnsi="Arial" w:cs="Arial"/>
                <w:b/>
                <w:sz w:val="22"/>
              </w:rPr>
              <w:t>과징금</w:t>
            </w:r>
            <w:r w:rsidRPr="00812E02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812E02">
              <w:rPr>
                <w:rFonts w:ascii="Arial" w:eastAsia="Batang" w:hAnsi="Arial" w:cs="Arial"/>
                <w:b/>
                <w:sz w:val="22"/>
              </w:rPr>
              <w:t>면제</w:t>
            </w:r>
            <w:r w:rsidRPr="00812E02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812E02">
              <w:rPr>
                <w:rFonts w:ascii="Arial" w:eastAsia="Batang" w:hAnsi="Arial" w:cs="Arial"/>
                <w:b/>
                <w:sz w:val="22"/>
              </w:rPr>
              <w:t>신청</w:t>
            </w:r>
            <w:r w:rsidRPr="00812E02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812E02">
              <w:rPr>
                <w:rFonts w:ascii="Arial" w:eastAsia="Batang" w:hAnsi="Arial" w:cs="Arial"/>
                <w:b/>
                <w:sz w:val="22"/>
              </w:rPr>
              <w:t>및</w:t>
            </w:r>
            <w:r w:rsidRPr="00812E02">
              <w:rPr>
                <w:rFonts w:ascii="Arial" w:eastAsia="Batang" w:hAnsi="Arial" w:cs="Arial"/>
                <w:b/>
                <w:sz w:val="22"/>
              </w:rPr>
              <w:t xml:space="preserve"> </w:t>
            </w:r>
            <w:r w:rsidRPr="00812E02">
              <w:rPr>
                <w:rFonts w:ascii="Arial" w:eastAsia="Batang" w:hAnsi="Arial" w:cs="Arial"/>
                <w:b/>
                <w:sz w:val="22"/>
              </w:rPr>
              <w:t>진술</w:t>
            </w:r>
          </w:p>
          <w:p w14:paraId="729CFDE7" w14:textId="77777777" w:rsidR="008A6645" w:rsidRPr="00812E02" w:rsidRDefault="00000000" w:rsidP="008A6645">
            <w:pPr>
              <w:tabs>
                <w:tab w:val="left" w:pos="-720"/>
              </w:tabs>
              <w:rPr>
                <w:rFonts w:ascii="Arial" w:eastAsia="Batang" w:hAnsi="Arial" w:cs="Arial"/>
                <w:b/>
                <w:bCs/>
                <w:sz w:val="22"/>
                <w:szCs w:val="24"/>
              </w:rPr>
            </w:pPr>
            <w:r w:rsidRPr="00812E02">
              <w:rPr>
                <w:rFonts w:ascii="Arial" w:eastAsia="Batang" w:hAnsi="Arial" w:cs="Arial"/>
                <w:b/>
                <w:sz w:val="22"/>
              </w:rPr>
              <w:t xml:space="preserve">(QLSP </w:t>
            </w:r>
            <w:r w:rsidRPr="00812E02">
              <w:rPr>
                <w:rFonts w:ascii="Arial" w:eastAsia="Batang" w:hAnsi="Arial" w:cs="Arial"/>
                <w:b/>
                <w:sz w:val="22"/>
              </w:rPr>
              <w:t>제출</w:t>
            </w:r>
            <w:r w:rsidRPr="00812E02">
              <w:rPr>
                <w:rFonts w:ascii="Arial" w:eastAsia="Batang" w:hAnsi="Arial" w:cs="Arial"/>
                <w:b/>
                <w:sz w:val="22"/>
              </w:rPr>
              <w:t>)</w:t>
            </w:r>
          </w:p>
          <w:p w14:paraId="0BC56C39" w14:textId="77777777" w:rsidR="008A6645" w:rsidRPr="00812E02" w:rsidRDefault="00000000" w:rsidP="008A6645">
            <w:pPr>
              <w:tabs>
                <w:tab w:val="left" w:pos="-720"/>
              </w:tabs>
              <w:rPr>
                <w:rFonts w:ascii="Arial" w:eastAsia="Batang" w:hAnsi="Arial" w:cs="Arial"/>
                <w:b/>
                <w:bCs/>
                <w:sz w:val="24"/>
                <w:szCs w:val="24"/>
              </w:rPr>
            </w:pPr>
            <w:r w:rsidRPr="00812E02">
              <w:rPr>
                <w:rFonts w:ascii="Arial" w:eastAsia="Batang" w:hAnsi="Arial" w:cs="Arial"/>
                <w:b/>
                <w:sz w:val="22"/>
              </w:rPr>
              <w:t>(MTWVF)</w:t>
            </w:r>
          </w:p>
        </w:tc>
      </w:tr>
    </w:tbl>
    <w:p w14:paraId="2F100878" w14:textId="77777777" w:rsidR="008323B2" w:rsidRPr="00812E02" w:rsidRDefault="00000000" w:rsidP="00640FFC">
      <w:pPr>
        <w:pStyle w:val="ListParagraph"/>
        <w:spacing w:before="360"/>
        <w:ind w:left="0"/>
        <w:contextualSpacing w:val="0"/>
        <w:jc w:val="center"/>
        <w:rPr>
          <w:rFonts w:ascii="Arial" w:eastAsia="Batang" w:hAnsi="Arial" w:cs="Arial"/>
          <w:b/>
          <w:bCs/>
          <w:sz w:val="22"/>
          <w:szCs w:val="24"/>
        </w:rPr>
      </w:pPr>
      <w:r w:rsidRPr="00812E02">
        <w:rPr>
          <w:rFonts w:ascii="Arial" w:eastAsia="Batang" w:hAnsi="Arial" w:cs="Arial"/>
          <w:b/>
          <w:sz w:val="22"/>
        </w:rPr>
        <w:t>I.  Motion</w:t>
      </w:r>
    </w:p>
    <w:p w14:paraId="15219E6A" w14:textId="4727E080" w:rsidR="008A6645" w:rsidRPr="00812E02" w:rsidRDefault="00000000" w:rsidP="008216CF">
      <w:pPr>
        <w:pStyle w:val="ListParagraph"/>
        <w:ind w:left="0"/>
        <w:contextualSpacing w:val="0"/>
        <w:jc w:val="center"/>
        <w:rPr>
          <w:rFonts w:ascii="Arial" w:eastAsia="Batang" w:hAnsi="Arial" w:cs="Arial"/>
          <w:b/>
          <w:bCs/>
          <w:sz w:val="22"/>
          <w:szCs w:val="24"/>
        </w:rPr>
      </w:pPr>
      <w:r w:rsidRPr="00812E02">
        <w:rPr>
          <w:rFonts w:ascii="Arial" w:eastAsia="Batang" w:hAnsi="Arial" w:cs="Arial"/>
          <w:b/>
          <w:sz w:val="22"/>
        </w:rPr>
        <w:t>신청</w:t>
      </w:r>
      <w:r w:rsidRPr="00812E02">
        <w:rPr>
          <w:rFonts w:ascii="Arial" w:eastAsia="Batang" w:hAnsi="Arial" w:cs="Arial"/>
          <w:b/>
          <w:sz w:val="22"/>
        </w:rPr>
        <w:t xml:space="preserve"> </w:t>
      </w:r>
      <w:r w:rsidRPr="00812E02">
        <w:rPr>
          <w:rFonts w:ascii="Arial" w:eastAsia="Batang" w:hAnsi="Arial" w:cs="Arial"/>
          <w:b/>
          <w:sz w:val="22"/>
        </w:rPr>
        <w:t>내용</w:t>
      </w:r>
    </w:p>
    <w:p w14:paraId="45C71289" w14:textId="77777777" w:rsidR="008323B2" w:rsidRPr="00812E02" w:rsidRDefault="00000000" w:rsidP="00640FFC">
      <w:pPr>
        <w:spacing w:before="12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 xml:space="preserve">On behalf of </w:t>
      </w:r>
      <w:proofErr w:type="gramStart"/>
      <w:r w:rsidRPr="00812E02">
        <w:rPr>
          <w:rFonts w:ascii="Arial" w:eastAsia="Batang" w:hAnsi="Arial" w:cs="Arial"/>
          <w:sz w:val="22"/>
        </w:rPr>
        <w:t>the  [</w:t>
      </w:r>
      <w:proofErr w:type="gramEnd"/>
      <w:r w:rsidRPr="00812E02">
        <w:rPr>
          <w:rFonts w:ascii="Arial" w:eastAsia="Batang" w:hAnsi="Arial" w:cs="Arial"/>
          <w:sz w:val="22"/>
        </w:rPr>
        <w:t xml:space="preserve">  ] petitioner/plaintiff  [  ] respondent/defendant, I am asking for a waiver of fees and surcharges under GR 34.</w:t>
      </w:r>
    </w:p>
    <w:p w14:paraId="011EFD4C" w14:textId="68A907E3" w:rsidR="008A6645" w:rsidRPr="00812E02" w:rsidRDefault="00000000" w:rsidP="008A6645">
      <w:pPr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>본인은</w:t>
      </w:r>
      <w:r w:rsidRPr="00812E02">
        <w:rPr>
          <w:rFonts w:ascii="Arial" w:eastAsia="Batang" w:hAnsi="Arial" w:cs="Arial"/>
          <w:sz w:val="22"/>
        </w:rPr>
        <w:t xml:space="preserve">  </w:t>
      </w:r>
      <w:r w:rsidR="006C4BAA">
        <w:rPr>
          <w:rFonts w:ascii="Arial" w:eastAsia="Batang" w:hAnsi="Arial" w:cs="Arial"/>
          <w:sz w:val="22"/>
        </w:rPr>
        <w:t xml:space="preserve">     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청원인</w:t>
      </w:r>
      <w:r w:rsidRPr="00812E02">
        <w:rPr>
          <w:rFonts w:ascii="Arial" w:eastAsia="Batang" w:hAnsi="Arial" w:cs="Arial"/>
          <w:sz w:val="22"/>
        </w:rPr>
        <w:t>/</w:t>
      </w:r>
      <w:r w:rsidRPr="00812E02">
        <w:rPr>
          <w:rFonts w:ascii="Arial" w:eastAsia="Batang" w:hAnsi="Arial" w:cs="Arial"/>
          <w:sz w:val="22"/>
        </w:rPr>
        <w:t>원고</w:t>
      </w:r>
      <w:r w:rsidRPr="00812E02">
        <w:rPr>
          <w:rFonts w:ascii="Arial" w:eastAsia="Batang" w:hAnsi="Arial" w:cs="Arial"/>
          <w:sz w:val="22"/>
        </w:rPr>
        <w:t xml:space="preserve"> </w:t>
      </w:r>
      <w:r w:rsidR="00EF7504">
        <w:rPr>
          <w:rFonts w:ascii="Arial" w:eastAsia="Batang" w:hAnsi="Arial" w:cs="Arial"/>
          <w:sz w:val="22"/>
        </w:rPr>
        <w:t xml:space="preserve">  </w:t>
      </w:r>
      <w:r w:rsidRPr="00812E02">
        <w:rPr>
          <w:rFonts w:ascii="Arial" w:eastAsia="Batang" w:hAnsi="Arial" w:cs="Arial"/>
          <w:sz w:val="22"/>
        </w:rPr>
        <w:t xml:space="preserve"> </w:t>
      </w:r>
      <w:r w:rsidR="0076245B" w:rsidRPr="00812E02">
        <w:rPr>
          <w:rFonts w:ascii="Arial" w:eastAsia="Batang" w:hAnsi="Arial" w:cs="Arial"/>
          <w:sz w:val="22"/>
        </w:rPr>
        <w:t xml:space="preserve">    </w:t>
      </w:r>
      <w:r w:rsidRPr="00812E02">
        <w:rPr>
          <w:rFonts w:ascii="Arial" w:eastAsia="Batang" w:hAnsi="Arial" w:cs="Arial"/>
          <w:sz w:val="22"/>
        </w:rPr>
        <w:t>피청구인</w:t>
      </w:r>
      <w:r w:rsidRPr="00812E02">
        <w:rPr>
          <w:rFonts w:ascii="Arial" w:eastAsia="Batang" w:hAnsi="Arial" w:cs="Arial"/>
          <w:sz w:val="22"/>
        </w:rPr>
        <w:t>/</w:t>
      </w:r>
      <w:r w:rsidRPr="00812E02">
        <w:rPr>
          <w:rFonts w:ascii="Arial" w:eastAsia="Batang" w:hAnsi="Arial" w:cs="Arial"/>
          <w:sz w:val="22"/>
        </w:rPr>
        <w:t>피고를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대신하여</w:t>
      </w:r>
      <w:r w:rsidRPr="00812E02">
        <w:rPr>
          <w:rFonts w:ascii="Arial" w:eastAsia="Batang" w:hAnsi="Arial" w:cs="Arial"/>
          <w:sz w:val="22"/>
        </w:rPr>
        <w:t xml:space="preserve"> GR 34</w:t>
      </w:r>
      <w:r w:rsidRPr="00812E02">
        <w:rPr>
          <w:rFonts w:ascii="Arial" w:eastAsia="Batang" w:hAnsi="Arial" w:cs="Arial"/>
          <w:sz w:val="22"/>
        </w:rPr>
        <w:t>에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따른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수수료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및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과징금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면제를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신청합니다</w:t>
      </w:r>
      <w:r w:rsidRPr="00812E02">
        <w:rPr>
          <w:rFonts w:ascii="Arial" w:eastAsia="Batang" w:hAnsi="Arial" w:cs="Arial"/>
          <w:sz w:val="22"/>
        </w:rPr>
        <w:t>.</w:t>
      </w:r>
    </w:p>
    <w:p w14:paraId="1CE7F2D3" w14:textId="77777777" w:rsidR="008A6645" w:rsidRPr="00812E02" w:rsidRDefault="00000000" w:rsidP="00640FFC">
      <w:pPr>
        <w:spacing w:before="12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>I base this motion on GR 34(a) and the declaration, below.</w:t>
      </w:r>
    </w:p>
    <w:p w14:paraId="095B548F" w14:textId="77777777" w:rsidR="008A6645" w:rsidRPr="00812E02" w:rsidRDefault="00000000" w:rsidP="008A6645">
      <w:pPr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>본인은</w:t>
      </w:r>
      <w:r w:rsidRPr="00812E02">
        <w:rPr>
          <w:rFonts w:ascii="Arial" w:eastAsia="Batang" w:hAnsi="Arial" w:cs="Arial"/>
          <w:sz w:val="22"/>
        </w:rPr>
        <w:t xml:space="preserve"> GR 34(a)</w:t>
      </w:r>
      <w:r w:rsidRPr="00812E02">
        <w:rPr>
          <w:rFonts w:ascii="Arial" w:eastAsia="Batang" w:hAnsi="Arial" w:cs="Arial"/>
          <w:sz w:val="22"/>
        </w:rPr>
        <w:t>와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아래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진술문에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근거하여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이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신청서를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제출합니다</w:t>
      </w:r>
      <w:r w:rsidRPr="00812E02">
        <w:rPr>
          <w:rFonts w:ascii="Arial" w:eastAsia="Batang" w:hAnsi="Arial" w:cs="Arial"/>
          <w:sz w:val="22"/>
        </w:rPr>
        <w:t>.</w:t>
      </w:r>
    </w:p>
    <w:p w14:paraId="0FC7B101" w14:textId="77777777" w:rsidR="008323B2" w:rsidRPr="00812E02" w:rsidRDefault="008323B2" w:rsidP="008A6645">
      <w:pPr>
        <w:rPr>
          <w:rFonts w:ascii="Arial" w:eastAsia="Batang" w:hAnsi="Arial" w:cs="Arial"/>
          <w:sz w:val="22"/>
          <w:szCs w:val="22"/>
        </w:rPr>
      </w:pPr>
    </w:p>
    <w:p w14:paraId="7ADE3449" w14:textId="77777777" w:rsidR="008323B2" w:rsidRPr="00812E02" w:rsidRDefault="00000000" w:rsidP="001A134F">
      <w:pPr>
        <w:tabs>
          <w:tab w:val="left" w:pos="3600"/>
          <w:tab w:val="left" w:pos="4500"/>
          <w:tab w:val="left" w:pos="9180"/>
        </w:tabs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  <w:szCs w:val="22"/>
        </w:rPr>
        <w:t xml:space="preserve">Dated: </w:t>
      </w:r>
      <w:r w:rsidRPr="00812E02">
        <w:rPr>
          <w:rFonts w:ascii="Arial" w:eastAsia="Batang" w:hAnsi="Arial" w:cs="Arial"/>
          <w:sz w:val="22"/>
          <w:szCs w:val="22"/>
          <w:u w:val="single"/>
        </w:rPr>
        <w:tab/>
      </w: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  <w:szCs w:val="22"/>
          <w:u w:val="single"/>
        </w:rPr>
        <w:tab/>
      </w:r>
    </w:p>
    <w:p w14:paraId="3988D090" w14:textId="77777777" w:rsidR="008A6645" w:rsidRPr="00812E02" w:rsidRDefault="00000000" w:rsidP="008A6645">
      <w:pPr>
        <w:tabs>
          <w:tab w:val="left" w:pos="3600"/>
          <w:tab w:val="left" w:pos="4500"/>
          <w:tab w:val="left" w:pos="8100"/>
          <w:tab w:val="left" w:pos="10080"/>
        </w:tabs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  <w:szCs w:val="22"/>
        </w:rPr>
        <w:t>날짜</w:t>
      </w:r>
      <w:r w:rsidRPr="00812E02">
        <w:rPr>
          <w:rFonts w:ascii="Arial" w:eastAsia="Batang" w:hAnsi="Arial" w:cs="Arial"/>
          <w:sz w:val="22"/>
          <w:szCs w:val="22"/>
        </w:rPr>
        <w:t xml:space="preserve">: </w:t>
      </w:r>
      <w:r w:rsidRPr="00976C56">
        <w:rPr>
          <w:rFonts w:ascii="Arial" w:eastAsia="Batang" w:hAnsi="Arial" w:cs="Arial"/>
          <w:sz w:val="22"/>
          <w:szCs w:val="22"/>
        </w:rPr>
        <w:tab/>
      </w:r>
      <w:r w:rsidR="008323B2" w:rsidRPr="00812E02">
        <w:rPr>
          <w:rFonts w:ascii="Arial" w:eastAsia="Batang" w:hAnsi="Arial" w:cs="Arial"/>
          <w:sz w:val="22"/>
          <w:szCs w:val="22"/>
        </w:rPr>
        <w:tab/>
        <w:t>Signature of Lawyer</w:t>
      </w:r>
      <w:r w:rsidR="008323B2" w:rsidRPr="00812E02">
        <w:rPr>
          <w:rFonts w:ascii="Arial" w:eastAsia="Batang" w:hAnsi="Arial" w:cs="Arial"/>
          <w:sz w:val="22"/>
          <w:szCs w:val="22"/>
        </w:rPr>
        <w:tab/>
        <w:t>WSBA No.</w:t>
      </w:r>
    </w:p>
    <w:p w14:paraId="50B60618" w14:textId="77777777" w:rsidR="008A6645" w:rsidRPr="00812E02" w:rsidRDefault="00000000" w:rsidP="008A6645">
      <w:pPr>
        <w:tabs>
          <w:tab w:val="left" w:pos="3600"/>
          <w:tab w:val="left" w:pos="4500"/>
          <w:tab w:val="left" w:pos="8100"/>
          <w:tab w:val="left" w:pos="10080"/>
        </w:tabs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</w:rPr>
        <w:t>변호사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서명</w:t>
      </w: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</w:rPr>
        <w:t xml:space="preserve">WSBA </w:t>
      </w:r>
      <w:r w:rsidRPr="00812E02">
        <w:rPr>
          <w:rFonts w:ascii="Arial" w:eastAsia="Batang" w:hAnsi="Arial" w:cs="Arial"/>
          <w:sz w:val="22"/>
        </w:rPr>
        <w:t>번호</w:t>
      </w:r>
      <w:r w:rsidRPr="00812E02">
        <w:rPr>
          <w:rFonts w:ascii="Arial" w:eastAsia="Batang" w:hAnsi="Arial" w:cs="Arial"/>
          <w:sz w:val="22"/>
        </w:rPr>
        <w:t>.</w:t>
      </w:r>
    </w:p>
    <w:p w14:paraId="7214A221" w14:textId="77777777" w:rsidR="008323B2" w:rsidRPr="00812E02" w:rsidRDefault="008323B2" w:rsidP="008A6645">
      <w:pPr>
        <w:tabs>
          <w:tab w:val="left" w:pos="3600"/>
          <w:tab w:val="left" w:pos="4500"/>
          <w:tab w:val="left" w:pos="8100"/>
          <w:tab w:val="left" w:pos="10080"/>
        </w:tabs>
        <w:rPr>
          <w:rFonts w:ascii="Arial" w:eastAsia="Batang" w:hAnsi="Arial" w:cs="Arial"/>
          <w:sz w:val="22"/>
          <w:szCs w:val="22"/>
        </w:rPr>
      </w:pPr>
    </w:p>
    <w:p w14:paraId="1C9CBCE8" w14:textId="77777777" w:rsidR="008323B2" w:rsidRPr="00812E02" w:rsidRDefault="00000000" w:rsidP="001A134F">
      <w:pPr>
        <w:tabs>
          <w:tab w:val="left" w:pos="3600"/>
          <w:tab w:val="left" w:pos="4500"/>
          <w:tab w:val="left" w:pos="9180"/>
        </w:tabs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  <w:szCs w:val="22"/>
          <w:u w:val="single"/>
        </w:rPr>
        <w:tab/>
      </w:r>
    </w:p>
    <w:p w14:paraId="4407DFEE" w14:textId="77777777" w:rsidR="008323B2" w:rsidRPr="00812E02" w:rsidRDefault="00000000" w:rsidP="001A134F">
      <w:pPr>
        <w:tabs>
          <w:tab w:val="left" w:pos="3600"/>
          <w:tab w:val="left" w:pos="4500"/>
          <w:tab w:val="left" w:pos="9360"/>
        </w:tabs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</w:rPr>
        <w:t>Print or Type Name</w:t>
      </w:r>
    </w:p>
    <w:p w14:paraId="7D268A85" w14:textId="77777777" w:rsidR="008A6645" w:rsidRPr="00812E02" w:rsidRDefault="00000000" w:rsidP="008A6645">
      <w:pPr>
        <w:tabs>
          <w:tab w:val="left" w:pos="3600"/>
          <w:tab w:val="left" w:pos="4500"/>
          <w:tab w:val="left" w:pos="9360"/>
        </w:tabs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</w:rPr>
        <w:t>이름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정자체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또는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입력</w:t>
      </w:r>
    </w:p>
    <w:p w14:paraId="4A9D0115" w14:textId="77777777" w:rsidR="008323B2" w:rsidRPr="00812E02" w:rsidRDefault="00000000" w:rsidP="00042A70">
      <w:pPr>
        <w:pageBreakBefore/>
        <w:spacing w:before="360"/>
        <w:jc w:val="center"/>
        <w:rPr>
          <w:rFonts w:ascii="Arial" w:eastAsia="Batang" w:hAnsi="Arial" w:cs="Arial"/>
          <w:b/>
          <w:bCs/>
          <w:sz w:val="22"/>
          <w:szCs w:val="24"/>
        </w:rPr>
      </w:pPr>
      <w:r w:rsidRPr="00812E02">
        <w:rPr>
          <w:rFonts w:ascii="Arial" w:eastAsia="Batang" w:hAnsi="Arial" w:cs="Arial"/>
          <w:b/>
          <w:sz w:val="22"/>
        </w:rPr>
        <w:lastRenderedPageBreak/>
        <w:t>II.  Declaration</w:t>
      </w:r>
    </w:p>
    <w:p w14:paraId="043F6AB5" w14:textId="5A6643FA" w:rsidR="008A6645" w:rsidRPr="00812E02" w:rsidRDefault="00000000" w:rsidP="008216CF">
      <w:pPr>
        <w:jc w:val="center"/>
        <w:rPr>
          <w:rFonts w:ascii="Arial" w:eastAsia="Batang" w:hAnsi="Arial" w:cs="Arial"/>
          <w:b/>
          <w:bCs/>
          <w:sz w:val="22"/>
          <w:szCs w:val="24"/>
        </w:rPr>
      </w:pPr>
      <w:r w:rsidRPr="00812E02">
        <w:rPr>
          <w:rFonts w:ascii="Arial" w:eastAsia="Batang" w:hAnsi="Arial" w:cs="Arial"/>
          <w:b/>
          <w:sz w:val="22"/>
        </w:rPr>
        <w:t>진술</w:t>
      </w:r>
      <w:r w:rsidRPr="00812E02">
        <w:rPr>
          <w:rFonts w:ascii="Arial" w:eastAsia="Batang" w:hAnsi="Arial" w:cs="Arial"/>
          <w:b/>
          <w:sz w:val="22"/>
        </w:rPr>
        <w:t xml:space="preserve"> </w:t>
      </w:r>
      <w:r w:rsidRPr="00812E02">
        <w:rPr>
          <w:rFonts w:ascii="Arial" w:eastAsia="Batang" w:hAnsi="Arial" w:cs="Arial"/>
          <w:b/>
          <w:sz w:val="22"/>
        </w:rPr>
        <w:t>내용</w:t>
      </w:r>
    </w:p>
    <w:p w14:paraId="0FED60B2" w14:textId="77777777" w:rsidR="008323B2" w:rsidRPr="00812E02" w:rsidRDefault="00000000" w:rsidP="00640FFC">
      <w:pPr>
        <w:pStyle w:val="BodyText"/>
        <w:spacing w:before="120"/>
        <w:rPr>
          <w:rFonts w:ascii="Arial" w:eastAsia="Batang" w:hAnsi="Arial" w:cs="Arial"/>
        </w:rPr>
      </w:pPr>
      <w:r w:rsidRPr="00812E02">
        <w:rPr>
          <w:rFonts w:ascii="Arial" w:eastAsia="Batang" w:hAnsi="Arial" w:cs="Arial"/>
        </w:rPr>
        <w:t>I declare that,</w:t>
      </w:r>
    </w:p>
    <w:p w14:paraId="20A35652" w14:textId="77777777" w:rsidR="008A6645" w:rsidRPr="00812E02" w:rsidRDefault="00000000" w:rsidP="008A6645">
      <w:pPr>
        <w:pStyle w:val="BodyText"/>
        <w:rPr>
          <w:rFonts w:ascii="Arial" w:eastAsia="Batang" w:hAnsi="Arial" w:cs="Arial"/>
        </w:rPr>
      </w:pPr>
      <w:r w:rsidRPr="00812E02">
        <w:rPr>
          <w:rFonts w:ascii="Arial" w:eastAsia="Batang" w:hAnsi="Arial" w:cs="Arial"/>
        </w:rPr>
        <w:t>본인은</w:t>
      </w:r>
      <w:r w:rsidRPr="00812E02">
        <w:rPr>
          <w:rFonts w:ascii="Arial" w:eastAsia="Batang" w:hAnsi="Arial" w:cs="Arial"/>
        </w:rPr>
        <w:t xml:space="preserve"> </w:t>
      </w:r>
      <w:r w:rsidRPr="00812E02">
        <w:rPr>
          <w:rFonts w:ascii="Arial" w:eastAsia="Batang" w:hAnsi="Arial" w:cs="Arial"/>
        </w:rPr>
        <w:t>다음과</w:t>
      </w:r>
      <w:r w:rsidRPr="00812E02">
        <w:rPr>
          <w:rFonts w:ascii="Arial" w:eastAsia="Batang" w:hAnsi="Arial" w:cs="Arial"/>
        </w:rPr>
        <w:t xml:space="preserve"> </w:t>
      </w:r>
      <w:r w:rsidRPr="00812E02">
        <w:rPr>
          <w:rFonts w:ascii="Arial" w:eastAsia="Batang" w:hAnsi="Arial" w:cs="Arial"/>
        </w:rPr>
        <w:t>같이</w:t>
      </w:r>
      <w:r w:rsidRPr="00812E02">
        <w:rPr>
          <w:rFonts w:ascii="Arial" w:eastAsia="Batang" w:hAnsi="Arial" w:cs="Arial"/>
        </w:rPr>
        <w:t xml:space="preserve"> </w:t>
      </w:r>
      <w:r w:rsidRPr="00812E02">
        <w:rPr>
          <w:rFonts w:ascii="Arial" w:eastAsia="Batang" w:hAnsi="Arial" w:cs="Arial"/>
        </w:rPr>
        <w:t>진술합니다</w:t>
      </w:r>
      <w:r w:rsidRPr="00812E02">
        <w:rPr>
          <w:rFonts w:ascii="Arial" w:eastAsia="Batang" w:hAnsi="Arial" w:cs="Arial"/>
        </w:rPr>
        <w:t>.</w:t>
      </w:r>
    </w:p>
    <w:p w14:paraId="35335078" w14:textId="77777777" w:rsidR="001226C2" w:rsidRPr="00812E02" w:rsidRDefault="00000000" w:rsidP="00640FFC">
      <w:pPr>
        <w:pStyle w:val="BodyText"/>
        <w:spacing w:before="120"/>
        <w:rPr>
          <w:rFonts w:ascii="Arial" w:eastAsia="Batang" w:hAnsi="Arial" w:cs="Arial"/>
        </w:rPr>
      </w:pPr>
      <w:r w:rsidRPr="00812E02">
        <w:rPr>
          <w:rFonts w:ascii="Arial" w:eastAsia="Batang" w:hAnsi="Arial" w:cs="Arial"/>
        </w:rPr>
        <w:t>2.1</w:t>
      </w:r>
      <w:r w:rsidRPr="00812E02">
        <w:rPr>
          <w:rFonts w:ascii="Arial" w:eastAsia="Batang" w:hAnsi="Arial" w:cs="Arial"/>
        </w:rPr>
        <w:tab/>
        <w:t xml:space="preserve">I represent </w:t>
      </w:r>
      <w:proofErr w:type="gramStart"/>
      <w:r w:rsidRPr="00812E02">
        <w:rPr>
          <w:rFonts w:ascii="Arial" w:eastAsia="Batang" w:hAnsi="Arial" w:cs="Arial"/>
        </w:rPr>
        <w:t>the  [</w:t>
      </w:r>
      <w:proofErr w:type="gramEnd"/>
      <w:r w:rsidRPr="00812E02">
        <w:rPr>
          <w:rFonts w:ascii="Arial" w:eastAsia="Batang" w:hAnsi="Arial" w:cs="Arial"/>
        </w:rPr>
        <w:t xml:space="preserve">  ] petitioner/plaintiff  [  ] respondent/defendant.</w:t>
      </w:r>
    </w:p>
    <w:p w14:paraId="0CA2ECC7" w14:textId="1FBF35CE" w:rsidR="008A6645" w:rsidRPr="00812E02" w:rsidRDefault="00000000" w:rsidP="008A6645">
      <w:pPr>
        <w:pStyle w:val="BodyText"/>
        <w:rPr>
          <w:rFonts w:ascii="Arial" w:eastAsia="Batang" w:hAnsi="Arial" w:cs="Arial"/>
        </w:rPr>
      </w:pPr>
      <w:r w:rsidRPr="00812E02">
        <w:rPr>
          <w:rFonts w:ascii="Arial" w:eastAsia="Batang" w:hAnsi="Arial" w:cs="Arial"/>
        </w:rPr>
        <w:tab/>
      </w:r>
      <w:r w:rsidRPr="00812E02">
        <w:rPr>
          <w:rFonts w:ascii="Arial" w:eastAsia="Batang" w:hAnsi="Arial" w:cs="Arial"/>
        </w:rPr>
        <w:t>본인은</w:t>
      </w:r>
      <w:r w:rsidRPr="00812E02">
        <w:rPr>
          <w:rFonts w:ascii="Arial" w:eastAsia="Batang" w:hAnsi="Arial" w:cs="Arial"/>
        </w:rPr>
        <w:t xml:space="preserve">  </w:t>
      </w:r>
      <w:r w:rsidR="00EF7504">
        <w:rPr>
          <w:rFonts w:ascii="Arial" w:eastAsia="Batang" w:hAnsi="Arial" w:cs="Arial"/>
        </w:rPr>
        <w:t xml:space="preserve">             </w:t>
      </w:r>
      <w:r w:rsidR="0076245B" w:rsidRPr="00812E02">
        <w:rPr>
          <w:rFonts w:ascii="Arial" w:eastAsia="Batang" w:hAnsi="Arial" w:cs="Arial"/>
        </w:rPr>
        <w:t xml:space="preserve">    </w:t>
      </w:r>
      <w:r w:rsidRPr="00812E02">
        <w:rPr>
          <w:rFonts w:ascii="Arial" w:eastAsia="Batang" w:hAnsi="Arial" w:cs="Arial"/>
        </w:rPr>
        <w:t>청원인</w:t>
      </w:r>
      <w:r w:rsidRPr="00812E02">
        <w:rPr>
          <w:rFonts w:ascii="Arial" w:eastAsia="Batang" w:hAnsi="Arial" w:cs="Arial"/>
        </w:rPr>
        <w:t>/</w:t>
      </w:r>
      <w:r w:rsidRPr="00812E02">
        <w:rPr>
          <w:rFonts w:ascii="Arial" w:eastAsia="Batang" w:hAnsi="Arial" w:cs="Arial"/>
        </w:rPr>
        <w:t>원고</w:t>
      </w:r>
      <w:r w:rsidRPr="00812E02">
        <w:rPr>
          <w:rFonts w:ascii="Arial" w:eastAsia="Batang" w:hAnsi="Arial" w:cs="Arial"/>
        </w:rPr>
        <w:t xml:space="preserve">  </w:t>
      </w:r>
      <w:r w:rsidR="0076245B" w:rsidRPr="00812E02">
        <w:rPr>
          <w:rFonts w:ascii="Arial" w:eastAsia="Batang" w:hAnsi="Arial" w:cs="Arial"/>
        </w:rPr>
        <w:t xml:space="preserve">  </w:t>
      </w:r>
      <w:r w:rsidR="00EF7504">
        <w:rPr>
          <w:rFonts w:ascii="Arial" w:eastAsia="Batang" w:hAnsi="Arial" w:cs="Arial"/>
        </w:rPr>
        <w:t xml:space="preserve">         </w:t>
      </w:r>
      <w:r w:rsidR="0076245B" w:rsidRPr="00812E02">
        <w:rPr>
          <w:rFonts w:ascii="Arial" w:eastAsia="Batang" w:hAnsi="Arial" w:cs="Arial"/>
        </w:rPr>
        <w:t xml:space="preserve"> </w:t>
      </w:r>
      <w:r w:rsidRPr="00812E02">
        <w:rPr>
          <w:rFonts w:ascii="Arial" w:eastAsia="Batang" w:hAnsi="Arial" w:cs="Arial"/>
        </w:rPr>
        <w:t xml:space="preserve"> </w:t>
      </w:r>
      <w:r w:rsidRPr="00812E02">
        <w:rPr>
          <w:rFonts w:ascii="Arial" w:eastAsia="Batang" w:hAnsi="Arial" w:cs="Arial"/>
        </w:rPr>
        <w:t>피청구인</w:t>
      </w:r>
      <w:r w:rsidRPr="00812E02">
        <w:rPr>
          <w:rFonts w:ascii="Arial" w:eastAsia="Batang" w:hAnsi="Arial" w:cs="Arial"/>
        </w:rPr>
        <w:t>/</w:t>
      </w:r>
      <w:r w:rsidRPr="00812E02">
        <w:rPr>
          <w:rFonts w:ascii="Arial" w:eastAsia="Batang" w:hAnsi="Arial" w:cs="Arial"/>
        </w:rPr>
        <w:t>피고의</w:t>
      </w:r>
      <w:r w:rsidRPr="00812E02">
        <w:rPr>
          <w:rFonts w:ascii="Arial" w:eastAsia="Batang" w:hAnsi="Arial" w:cs="Arial"/>
        </w:rPr>
        <w:t xml:space="preserve"> </w:t>
      </w:r>
      <w:r w:rsidRPr="00812E02">
        <w:rPr>
          <w:rFonts w:ascii="Arial" w:eastAsia="Batang" w:hAnsi="Arial" w:cs="Arial"/>
        </w:rPr>
        <w:t>대리인입니다</w:t>
      </w:r>
      <w:r w:rsidRPr="00812E02">
        <w:rPr>
          <w:rFonts w:ascii="Arial" w:eastAsia="Batang" w:hAnsi="Arial" w:cs="Arial"/>
        </w:rPr>
        <w:t>.</w:t>
      </w:r>
    </w:p>
    <w:p w14:paraId="61625852" w14:textId="77777777" w:rsidR="00E62E4A" w:rsidRPr="00812E02" w:rsidRDefault="00000000" w:rsidP="00640FFC">
      <w:pPr>
        <w:spacing w:before="240"/>
        <w:ind w:left="720" w:hanging="72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  <w:szCs w:val="22"/>
        </w:rPr>
        <w:t>2.2</w:t>
      </w: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</w:rPr>
        <w:t>I am an attorney working with _____________________________, which is a Qualified Legal Services Provider (QLSP) as defined by the Washington State Bar Association in APR 1(e)(8).</w:t>
      </w:r>
    </w:p>
    <w:p w14:paraId="14E32D50" w14:textId="77777777" w:rsidR="008A6645" w:rsidRPr="00812E02" w:rsidRDefault="00000000" w:rsidP="008A6645">
      <w:pPr>
        <w:ind w:left="720" w:hanging="72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</w:rPr>
        <w:t>본인은</w:t>
      </w:r>
      <w:r w:rsidRPr="00812E02">
        <w:rPr>
          <w:rFonts w:ascii="Arial" w:eastAsia="Batang" w:hAnsi="Arial" w:cs="Arial"/>
          <w:sz w:val="22"/>
        </w:rPr>
        <w:t xml:space="preserve"> APR 1(e)(8)</w:t>
      </w:r>
      <w:r w:rsidRPr="00812E02">
        <w:rPr>
          <w:rFonts w:ascii="Arial" w:eastAsia="Batang" w:hAnsi="Arial" w:cs="Arial"/>
          <w:sz w:val="22"/>
        </w:rPr>
        <w:t>에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따라</w:t>
      </w:r>
      <w:r w:rsidRPr="00812E02">
        <w:rPr>
          <w:rFonts w:ascii="Arial" w:eastAsia="Batang" w:hAnsi="Arial" w:cs="Arial"/>
          <w:sz w:val="22"/>
        </w:rPr>
        <w:t xml:space="preserve"> Washington State Bar Association</w:t>
      </w:r>
      <w:r w:rsidRPr="00812E02">
        <w:rPr>
          <w:rFonts w:ascii="Arial" w:eastAsia="Batang" w:hAnsi="Arial" w:cs="Arial"/>
          <w:sz w:val="22"/>
        </w:rPr>
        <w:t>가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인정한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적격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법률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서비스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제공업체</w:t>
      </w:r>
      <w:r w:rsidRPr="00812E02">
        <w:rPr>
          <w:rFonts w:ascii="Arial" w:eastAsia="Batang" w:hAnsi="Arial" w:cs="Arial"/>
          <w:sz w:val="22"/>
        </w:rPr>
        <w:t>(QLSP)</w:t>
      </w:r>
      <w:r w:rsidRPr="00812E02">
        <w:rPr>
          <w:rFonts w:ascii="Arial" w:eastAsia="Batang" w:hAnsi="Arial" w:cs="Arial"/>
          <w:sz w:val="22"/>
        </w:rPr>
        <w:t>인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5F1E86">
        <w:rPr>
          <w:rFonts w:ascii="Arial" w:eastAsia="Batang" w:hAnsi="Arial" w:cs="Arial"/>
          <w:color w:val="FFFFFF" w:themeColor="background1"/>
          <w:sz w:val="22"/>
        </w:rPr>
        <w:t>_____________________________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소속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변호사입니다</w:t>
      </w:r>
      <w:r w:rsidRPr="00812E02">
        <w:rPr>
          <w:rFonts w:ascii="Arial" w:eastAsia="Batang" w:hAnsi="Arial" w:cs="Arial"/>
          <w:sz w:val="22"/>
        </w:rPr>
        <w:t>.</w:t>
      </w:r>
    </w:p>
    <w:p w14:paraId="6A4E22A3" w14:textId="77777777" w:rsidR="00E62E4A" w:rsidRPr="00812E02" w:rsidRDefault="00000000" w:rsidP="00640FFC">
      <w:pPr>
        <w:tabs>
          <w:tab w:val="left" w:pos="720"/>
        </w:tabs>
        <w:spacing w:before="240"/>
        <w:ind w:left="720" w:hanging="72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  <w:szCs w:val="22"/>
        </w:rPr>
        <w:t>2.3</w:t>
      </w:r>
      <w:r w:rsidRPr="00812E02">
        <w:rPr>
          <w:rFonts w:ascii="Arial" w:eastAsia="Batang" w:hAnsi="Arial" w:cs="Arial"/>
          <w:sz w:val="22"/>
          <w:szCs w:val="22"/>
        </w:rPr>
        <w:tab/>
        <w:t>I am working with the QLSP as an:</w:t>
      </w:r>
    </w:p>
    <w:p w14:paraId="5293B97B" w14:textId="77777777" w:rsidR="008A6645" w:rsidRPr="00812E02" w:rsidRDefault="00000000" w:rsidP="008A6645">
      <w:pPr>
        <w:tabs>
          <w:tab w:val="left" w:pos="720"/>
        </w:tabs>
        <w:ind w:left="720" w:hanging="72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</w:rPr>
        <w:t>저는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다음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자격으로</w:t>
      </w:r>
      <w:r w:rsidRPr="00812E02">
        <w:rPr>
          <w:rFonts w:ascii="Arial" w:eastAsia="Batang" w:hAnsi="Arial" w:cs="Arial"/>
          <w:sz w:val="22"/>
        </w:rPr>
        <w:t xml:space="preserve"> QLSP</w:t>
      </w:r>
      <w:r w:rsidRPr="00812E02">
        <w:rPr>
          <w:rFonts w:ascii="Arial" w:eastAsia="Batang" w:hAnsi="Arial" w:cs="Arial"/>
          <w:sz w:val="22"/>
        </w:rPr>
        <w:t>에서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근무하고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있습니다</w:t>
      </w:r>
      <w:r w:rsidRPr="00812E02">
        <w:rPr>
          <w:rFonts w:ascii="Arial" w:eastAsia="Batang" w:hAnsi="Arial" w:cs="Arial"/>
          <w:sz w:val="22"/>
        </w:rPr>
        <w:t>.</w:t>
      </w:r>
    </w:p>
    <w:p w14:paraId="083F7D9A" w14:textId="77777777" w:rsidR="00E62E4A" w:rsidRPr="00812E02" w:rsidRDefault="00000000" w:rsidP="00640FFC">
      <w:pPr>
        <w:spacing w:before="120"/>
        <w:ind w:left="720"/>
        <w:rPr>
          <w:rFonts w:ascii="Arial" w:eastAsia="Batang" w:hAnsi="Arial" w:cs="Arial"/>
          <w:sz w:val="22"/>
          <w:szCs w:val="22"/>
        </w:rPr>
      </w:pPr>
      <w:proofErr w:type="gramStart"/>
      <w:r w:rsidRPr="00812E02">
        <w:rPr>
          <w:rFonts w:ascii="Arial" w:eastAsia="Batang" w:hAnsi="Arial" w:cs="Arial"/>
          <w:sz w:val="22"/>
        </w:rPr>
        <w:t>[  ]</w:t>
      </w:r>
      <w:proofErr w:type="gramEnd"/>
      <w:r w:rsidRPr="00812E02">
        <w:rPr>
          <w:rFonts w:ascii="Arial" w:eastAsia="Batang" w:hAnsi="Arial" w:cs="Arial"/>
          <w:sz w:val="22"/>
        </w:rPr>
        <w:t xml:space="preserve"> attorney employed by the QLSP, or</w:t>
      </w:r>
    </w:p>
    <w:p w14:paraId="06C22F3A" w14:textId="396A8620" w:rsidR="008A6645" w:rsidRPr="00812E02" w:rsidRDefault="0076245B" w:rsidP="008A6645">
      <w:pPr>
        <w:ind w:left="72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 xml:space="preserve">     QLSP</w:t>
      </w:r>
      <w:r w:rsidRPr="00812E02">
        <w:rPr>
          <w:rFonts w:ascii="Arial" w:eastAsia="Batang" w:hAnsi="Arial" w:cs="Arial"/>
          <w:sz w:val="22"/>
        </w:rPr>
        <w:t>가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고용한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변호사</w:t>
      </w:r>
      <w:r w:rsidRPr="00812E02">
        <w:rPr>
          <w:rFonts w:ascii="Arial" w:eastAsia="Batang" w:hAnsi="Arial" w:cs="Arial"/>
          <w:sz w:val="22"/>
        </w:rPr>
        <w:t xml:space="preserve">, </w:t>
      </w:r>
      <w:r w:rsidRPr="00812E02">
        <w:rPr>
          <w:rFonts w:ascii="Arial" w:eastAsia="Batang" w:hAnsi="Arial" w:cs="Arial"/>
          <w:sz w:val="22"/>
        </w:rPr>
        <w:t>또는</w:t>
      </w:r>
    </w:p>
    <w:p w14:paraId="629A72F9" w14:textId="77777777" w:rsidR="00E62E4A" w:rsidRPr="00812E02" w:rsidRDefault="00000000" w:rsidP="00640FFC">
      <w:pPr>
        <w:spacing w:before="120"/>
        <w:ind w:left="720"/>
        <w:rPr>
          <w:rFonts w:ascii="Arial" w:eastAsia="Batang" w:hAnsi="Arial" w:cs="Arial"/>
          <w:sz w:val="22"/>
          <w:szCs w:val="22"/>
        </w:rPr>
      </w:pPr>
      <w:proofErr w:type="gramStart"/>
      <w:r w:rsidRPr="00812E02">
        <w:rPr>
          <w:rFonts w:ascii="Arial" w:eastAsia="Batang" w:hAnsi="Arial" w:cs="Arial"/>
          <w:sz w:val="22"/>
        </w:rPr>
        <w:t>[  ]</w:t>
      </w:r>
      <w:proofErr w:type="gramEnd"/>
      <w:r w:rsidRPr="00812E02">
        <w:rPr>
          <w:rFonts w:ascii="Arial" w:eastAsia="Batang" w:hAnsi="Arial" w:cs="Arial"/>
          <w:sz w:val="22"/>
        </w:rPr>
        <w:t xml:space="preserve"> attorney working in conjunction with the QLSP.</w:t>
      </w:r>
    </w:p>
    <w:p w14:paraId="5A39AF6B" w14:textId="42E18A8A" w:rsidR="008A6645" w:rsidRPr="00812E02" w:rsidRDefault="0076245B" w:rsidP="008A6645">
      <w:pPr>
        <w:ind w:left="72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 xml:space="preserve">     QLSP</w:t>
      </w:r>
      <w:r w:rsidRPr="00812E02">
        <w:rPr>
          <w:rFonts w:ascii="Arial" w:eastAsia="Batang" w:hAnsi="Arial" w:cs="Arial"/>
          <w:sz w:val="22"/>
        </w:rPr>
        <w:t>와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협업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관계인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변호사</w:t>
      </w:r>
      <w:r w:rsidRPr="00812E02">
        <w:rPr>
          <w:rFonts w:ascii="Arial" w:eastAsia="Batang" w:hAnsi="Arial" w:cs="Arial"/>
          <w:sz w:val="22"/>
        </w:rPr>
        <w:t>.</w:t>
      </w:r>
    </w:p>
    <w:p w14:paraId="720B8A76" w14:textId="77777777" w:rsidR="008323B2" w:rsidRPr="00812E02" w:rsidRDefault="00000000" w:rsidP="00640FFC">
      <w:pPr>
        <w:spacing w:before="240"/>
        <w:ind w:left="720" w:hanging="72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>2.4</w:t>
      </w:r>
      <w:r w:rsidR="001F0B95"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</w:rPr>
        <w:t xml:space="preserve">The QLSP screened </w:t>
      </w:r>
      <w:proofErr w:type="gramStart"/>
      <w:r w:rsidRPr="00812E02">
        <w:rPr>
          <w:rFonts w:ascii="Arial" w:eastAsia="Batang" w:hAnsi="Arial" w:cs="Arial"/>
          <w:sz w:val="22"/>
        </w:rPr>
        <w:t>the  [</w:t>
      </w:r>
      <w:proofErr w:type="gramEnd"/>
      <w:r w:rsidRPr="00812E02">
        <w:rPr>
          <w:rFonts w:ascii="Arial" w:eastAsia="Batang" w:hAnsi="Arial" w:cs="Arial"/>
          <w:sz w:val="22"/>
        </w:rPr>
        <w:t xml:space="preserve">  ] petitioner/plaintiff  [  ] respondent/defendant and found the litigant eligible for free civil legal aid services.</w:t>
      </w:r>
    </w:p>
    <w:p w14:paraId="3FCBD4F7" w14:textId="30C169D1" w:rsidR="008A6645" w:rsidRPr="00812E02" w:rsidRDefault="00000000" w:rsidP="008A6645">
      <w:pPr>
        <w:ind w:left="72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>QLSP</w:t>
      </w:r>
      <w:r w:rsidRPr="00812E02">
        <w:rPr>
          <w:rFonts w:ascii="Arial" w:eastAsia="Batang" w:hAnsi="Arial" w:cs="Arial"/>
          <w:sz w:val="22"/>
        </w:rPr>
        <w:t>는</w:t>
      </w:r>
      <w:r w:rsidRPr="00812E02">
        <w:rPr>
          <w:rFonts w:ascii="Arial" w:eastAsia="Batang" w:hAnsi="Arial" w:cs="Arial"/>
          <w:sz w:val="22"/>
        </w:rPr>
        <w:t xml:space="preserve">  </w:t>
      </w:r>
      <w:r w:rsidR="0076245B" w:rsidRPr="00812E02">
        <w:rPr>
          <w:rFonts w:ascii="Arial" w:eastAsia="Batang" w:hAnsi="Arial" w:cs="Arial"/>
          <w:sz w:val="22"/>
        </w:rPr>
        <w:t xml:space="preserve">    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청원인</w:t>
      </w:r>
      <w:r w:rsidRPr="00812E02">
        <w:rPr>
          <w:rFonts w:ascii="Arial" w:eastAsia="Batang" w:hAnsi="Arial" w:cs="Arial"/>
          <w:sz w:val="22"/>
        </w:rPr>
        <w:t>/</w:t>
      </w:r>
      <w:r w:rsidRPr="00812E02">
        <w:rPr>
          <w:rFonts w:ascii="Arial" w:eastAsia="Batang" w:hAnsi="Arial" w:cs="Arial"/>
          <w:sz w:val="22"/>
        </w:rPr>
        <w:t>원고</w:t>
      </w:r>
      <w:r w:rsidRPr="00812E02">
        <w:rPr>
          <w:rFonts w:ascii="Arial" w:eastAsia="Batang" w:hAnsi="Arial" w:cs="Arial"/>
          <w:sz w:val="22"/>
        </w:rPr>
        <w:t xml:space="preserve">  </w:t>
      </w:r>
      <w:r w:rsidR="0076245B" w:rsidRPr="00812E02">
        <w:rPr>
          <w:rFonts w:ascii="Arial" w:eastAsia="Batang" w:hAnsi="Arial" w:cs="Arial"/>
          <w:sz w:val="22"/>
        </w:rPr>
        <w:t xml:space="preserve">    </w:t>
      </w:r>
      <w:r w:rsidRPr="00812E02">
        <w:rPr>
          <w:rFonts w:ascii="Arial" w:eastAsia="Batang" w:hAnsi="Arial" w:cs="Arial"/>
          <w:sz w:val="22"/>
        </w:rPr>
        <w:t xml:space="preserve">  </w:t>
      </w:r>
      <w:r w:rsidRPr="00812E02">
        <w:rPr>
          <w:rFonts w:ascii="Arial" w:eastAsia="Batang" w:hAnsi="Arial" w:cs="Arial"/>
          <w:sz w:val="22"/>
        </w:rPr>
        <w:t>피청구인</w:t>
      </w:r>
      <w:r w:rsidRPr="00812E02">
        <w:rPr>
          <w:rFonts w:ascii="Arial" w:eastAsia="Batang" w:hAnsi="Arial" w:cs="Arial"/>
          <w:sz w:val="22"/>
        </w:rPr>
        <w:t>/</w:t>
      </w:r>
      <w:r w:rsidRPr="00812E02">
        <w:rPr>
          <w:rFonts w:ascii="Arial" w:eastAsia="Batang" w:hAnsi="Arial" w:cs="Arial"/>
          <w:sz w:val="22"/>
        </w:rPr>
        <w:t>피고에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대한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심사를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통해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소송당사자가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무료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민사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법률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지원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서비스를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받을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자격이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있음을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확인했습니다</w:t>
      </w:r>
      <w:r w:rsidRPr="00812E02">
        <w:rPr>
          <w:rFonts w:ascii="Arial" w:eastAsia="Batang" w:hAnsi="Arial" w:cs="Arial"/>
          <w:sz w:val="22"/>
        </w:rPr>
        <w:t>.</w:t>
      </w:r>
    </w:p>
    <w:p w14:paraId="09B5EA91" w14:textId="77777777" w:rsidR="008323B2" w:rsidRPr="00812E02" w:rsidRDefault="00640FFC" w:rsidP="00640FFC">
      <w:pPr>
        <w:spacing w:before="120"/>
        <w:ind w:left="720" w:hanging="720"/>
        <w:rPr>
          <w:rFonts w:ascii="Arial" w:eastAsia="Batang" w:hAnsi="Arial" w:cs="Arial"/>
          <w:sz w:val="22"/>
          <w:szCs w:val="22"/>
        </w:rPr>
      </w:pPr>
      <w:proofErr w:type="gramStart"/>
      <w:r w:rsidRPr="00812E02">
        <w:rPr>
          <w:rFonts w:ascii="Arial" w:eastAsia="Batang" w:hAnsi="Arial" w:cs="Arial"/>
          <w:sz w:val="22"/>
          <w:szCs w:val="22"/>
        </w:rPr>
        <w:t>[  ]</w:t>
      </w:r>
      <w:proofErr w:type="gramEnd"/>
      <w:r w:rsidR="001F0B95"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</w:rPr>
        <w:t>(Check if applies.)  I filed this motion by mail.  I enclosed a self-addressed stamped envelope for timely return of a conformed copy of the order.</w:t>
      </w:r>
    </w:p>
    <w:p w14:paraId="22F46032" w14:textId="77777777" w:rsidR="008A6645" w:rsidRPr="00812E02" w:rsidRDefault="00000000" w:rsidP="008A6645">
      <w:pPr>
        <w:ind w:left="720" w:hanging="72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</w:rPr>
        <w:t>(</w:t>
      </w:r>
      <w:r w:rsidRPr="00812E02">
        <w:rPr>
          <w:rFonts w:ascii="Arial" w:eastAsia="Batang" w:hAnsi="Arial" w:cs="Arial"/>
          <w:sz w:val="22"/>
        </w:rPr>
        <w:t>해당하는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경우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표시</w:t>
      </w:r>
      <w:r w:rsidRPr="00812E02">
        <w:rPr>
          <w:rFonts w:ascii="Arial" w:eastAsia="Batang" w:hAnsi="Arial" w:cs="Arial"/>
          <w:sz w:val="22"/>
        </w:rPr>
        <w:t xml:space="preserve">.)  </w:t>
      </w:r>
      <w:r w:rsidRPr="00812E02">
        <w:rPr>
          <w:rFonts w:ascii="Arial" w:eastAsia="Batang" w:hAnsi="Arial" w:cs="Arial"/>
          <w:sz w:val="22"/>
        </w:rPr>
        <w:t>이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신청서를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우편으로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제출했습니다</w:t>
      </w:r>
      <w:r w:rsidRPr="00812E02">
        <w:rPr>
          <w:rFonts w:ascii="Arial" w:eastAsia="Batang" w:hAnsi="Arial" w:cs="Arial"/>
          <w:sz w:val="22"/>
        </w:rPr>
        <w:t xml:space="preserve">.  </w:t>
      </w:r>
      <w:r w:rsidRPr="00812E02">
        <w:rPr>
          <w:rFonts w:ascii="Arial" w:eastAsia="Batang" w:hAnsi="Arial" w:cs="Arial"/>
          <w:sz w:val="22"/>
        </w:rPr>
        <w:t>명령서의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적합한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사본을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적시에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반송할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수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있도록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우표를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붙인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반신용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우편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봉투를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동봉했습니다</w:t>
      </w:r>
      <w:r w:rsidRPr="00812E02">
        <w:rPr>
          <w:rFonts w:ascii="Arial" w:eastAsia="Batang" w:hAnsi="Arial" w:cs="Arial"/>
          <w:sz w:val="22"/>
        </w:rPr>
        <w:t>.</w:t>
      </w:r>
    </w:p>
    <w:p w14:paraId="141B1564" w14:textId="77777777" w:rsidR="008323B2" w:rsidRPr="00812E02" w:rsidRDefault="00000000" w:rsidP="00640FFC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24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>I declare under penalty of perjury under the laws of the state of Washington that the foregoing is true and correct.</w:t>
      </w:r>
    </w:p>
    <w:p w14:paraId="6E104BC8" w14:textId="77777777" w:rsidR="008A6645" w:rsidRPr="00812E02" w:rsidRDefault="00000000" w:rsidP="008A664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>저는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워싱턴주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법률에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따라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위증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시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처벌을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받을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수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있으며</w:t>
      </w:r>
      <w:r w:rsidRPr="00812E02">
        <w:rPr>
          <w:rFonts w:ascii="Arial" w:eastAsia="Batang" w:hAnsi="Arial" w:cs="Arial"/>
          <w:sz w:val="22"/>
        </w:rPr>
        <w:t xml:space="preserve">, </w:t>
      </w:r>
      <w:r w:rsidRPr="00812E02">
        <w:rPr>
          <w:rFonts w:ascii="Arial" w:eastAsia="Batang" w:hAnsi="Arial" w:cs="Arial"/>
          <w:sz w:val="22"/>
        </w:rPr>
        <w:t>상기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내용이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사실이며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정확함을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선서합니다</w:t>
      </w:r>
      <w:r w:rsidRPr="00812E02">
        <w:rPr>
          <w:rFonts w:ascii="Arial" w:eastAsia="Batang" w:hAnsi="Arial" w:cs="Arial"/>
          <w:sz w:val="22"/>
        </w:rPr>
        <w:t>.</w:t>
      </w:r>
    </w:p>
    <w:p w14:paraId="0238292D" w14:textId="77777777" w:rsidR="008A6645" w:rsidRPr="00812E02" w:rsidRDefault="00000000" w:rsidP="00640FFC">
      <w:pPr>
        <w:tabs>
          <w:tab w:val="left" w:pos="4320"/>
          <w:tab w:val="left" w:pos="5040"/>
          <w:tab w:val="left" w:pos="5760"/>
          <w:tab w:val="left" w:pos="10080"/>
        </w:tabs>
        <w:spacing w:before="12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>Signed at (city) ____________________, (state) _______ on (date) _____________________.</w:t>
      </w:r>
    </w:p>
    <w:p w14:paraId="3F905E04" w14:textId="77777777" w:rsidR="008A6645" w:rsidRPr="00812E02" w:rsidRDefault="00000000" w:rsidP="008A6645">
      <w:pPr>
        <w:tabs>
          <w:tab w:val="left" w:pos="4320"/>
          <w:tab w:val="left" w:pos="5040"/>
          <w:tab w:val="left" w:pos="5760"/>
          <w:tab w:val="left" w:pos="10080"/>
        </w:tabs>
        <w:spacing w:before="60"/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>서명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장소</w:t>
      </w:r>
      <w:r w:rsidRPr="00812E02">
        <w:rPr>
          <w:rFonts w:ascii="Arial" w:eastAsia="Batang" w:hAnsi="Arial" w:cs="Arial"/>
          <w:sz w:val="22"/>
        </w:rPr>
        <w:t xml:space="preserve"> (</w:t>
      </w:r>
      <w:r w:rsidRPr="00812E02">
        <w:rPr>
          <w:rFonts w:ascii="Arial" w:eastAsia="Batang" w:hAnsi="Arial" w:cs="Arial"/>
          <w:sz w:val="22"/>
        </w:rPr>
        <w:t>시</w:t>
      </w:r>
      <w:r w:rsidRPr="00812E02">
        <w:rPr>
          <w:rFonts w:ascii="Arial" w:eastAsia="Batang" w:hAnsi="Arial" w:cs="Arial"/>
          <w:sz w:val="22"/>
        </w:rPr>
        <w:t xml:space="preserve">) </w:t>
      </w:r>
      <w:r w:rsidRPr="009762FC">
        <w:rPr>
          <w:rFonts w:ascii="Arial" w:eastAsia="Batang" w:hAnsi="Arial" w:cs="Arial"/>
          <w:color w:val="FFFFFF" w:themeColor="background1"/>
          <w:sz w:val="22"/>
        </w:rPr>
        <w:t>____________________</w:t>
      </w:r>
      <w:r w:rsidRPr="00812E02">
        <w:rPr>
          <w:rFonts w:ascii="Arial" w:eastAsia="Batang" w:hAnsi="Arial" w:cs="Arial"/>
          <w:sz w:val="22"/>
        </w:rPr>
        <w:t>, (</w:t>
      </w:r>
      <w:r w:rsidRPr="00812E02">
        <w:rPr>
          <w:rFonts w:ascii="Arial" w:eastAsia="Batang" w:hAnsi="Arial" w:cs="Arial"/>
          <w:sz w:val="22"/>
        </w:rPr>
        <w:t>주</w:t>
      </w:r>
      <w:r w:rsidRPr="00812E02">
        <w:rPr>
          <w:rFonts w:ascii="Arial" w:eastAsia="Batang" w:hAnsi="Arial" w:cs="Arial"/>
          <w:sz w:val="22"/>
        </w:rPr>
        <w:t xml:space="preserve">) </w:t>
      </w:r>
      <w:r w:rsidRPr="009762FC">
        <w:rPr>
          <w:rFonts w:ascii="Arial" w:eastAsia="Batang" w:hAnsi="Arial" w:cs="Arial"/>
          <w:color w:val="FFFFFF" w:themeColor="background1"/>
          <w:sz w:val="22"/>
        </w:rPr>
        <w:t>_______</w:t>
      </w:r>
      <w:r w:rsidRPr="00812E02">
        <w:rPr>
          <w:rFonts w:ascii="Arial" w:eastAsia="Batang" w:hAnsi="Arial" w:cs="Arial"/>
          <w:sz w:val="22"/>
        </w:rPr>
        <w:t xml:space="preserve">  (</w:t>
      </w:r>
      <w:r w:rsidRPr="00812E02">
        <w:rPr>
          <w:rFonts w:ascii="Arial" w:eastAsia="Batang" w:hAnsi="Arial" w:cs="Arial"/>
          <w:sz w:val="22"/>
        </w:rPr>
        <w:t>날짜</w:t>
      </w:r>
      <w:r w:rsidRPr="00812E02">
        <w:rPr>
          <w:rFonts w:ascii="Arial" w:eastAsia="Batang" w:hAnsi="Arial" w:cs="Arial"/>
          <w:sz w:val="22"/>
        </w:rPr>
        <w:t xml:space="preserve">) </w:t>
      </w:r>
      <w:r w:rsidRPr="009762FC">
        <w:rPr>
          <w:rFonts w:ascii="Arial" w:eastAsia="Batang" w:hAnsi="Arial" w:cs="Arial"/>
          <w:color w:val="FFFFFF" w:themeColor="background1"/>
          <w:sz w:val="22"/>
        </w:rPr>
        <w:t>_____________________</w:t>
      </w:r>
      <w:r w:rsidRPr="00812E02">
        <w:rPr>
          <w:rFonts w:ascii="Arial" w:eastAsia="Batang" w:hAnsi="Arial" w:cs="Arial"/>
          <w:sz w:val="22"/>
        </w:rPr>
        <w:t>.</w:t>
      </w:r>
    </w:p>
    <w:p w14:paraId="2073A1EA" w14:textId="77777777" w:rsidR="008323B2" w:rsidRPr="00812E02" w:rsidRDefault="008323B2" w:rsidP="008A6645">
      <w:pPr>
        <w:tabs>
          <w:tab w:val="left" w:pos="4320"/>
          <w:tab w:val="left" w:pos="5040"/>
          <w:tab w:val="left" w:pos="5760"/>
          <w:tab w:val="left" w:pos="10080"/>
        </w:tabs>
        <w:rPr>
          <w:rFonts w:ascii="Arial" w:eastAsia="Batang" w:hAnsi="Arial" w:cs="Arial"/>
          <w:sz w:val="22"/>
          <w:szCs w:val="22"/>
        </w:rPr>
      </w:pPr>
    </w:p>
    <w:p w14:paraId="0F174C0D" w14:textId="77777777" w:rsidR="008323B2" w:rsidRPr="00812E02" w:rsidRDefault="001F0B95" w:rsidP="001A134F">
      <w:pPr>
        <w:tabs>
          <w:tab w:val="left" w:pos="4320"/>
          <w:tab w:val="left" w:pos="5040"/>
          <w:tab w:val="left" w:pos="5760"/>
          <w:tab w:val="left" w:pos="9180"/>
        </w:tabs>
        <w:rPr>
          <w:rFonts w:ascii="Arial" w:eastAsia="Batang" w:hAnsi="Arial" w:cs="Arial"/>
          <w:sz w:val="22"/>
          <w:szCs w:val="22"/>
          <w:u w:val="single"/>
        </w:rPr>
      </w:pPr>
      <w:r w:rsidRPr="00812E02">
        <w:rPr>
          <w:rFonts w:ascii="Arial" w:eastAsia="Batang" w:hAnsi="Arial" w:cs="Arial"/>
          <w:sz w:val="22"/>
          <w:szCs w:val="22"/>
          <w:u w:val="single"/>
        </w:rPr>
        <w:tab/>
      </w: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  <w:szCs w:val="22"/>
          <w:u w:val="single"/>
        </w:rPr>
        <w:tab/>
      </w:r>
      <w:r w:rsidRPr="00812E02">
        <w:rPr>
          <w:rFonts w:ascii="Arial" w:eastAsia="Batang" w:hAnsi="Arial" w:cs="Arial"/>
          <w:sz w:val="22"/>
          <w:szCs w:val="22"/>
          <w:u w:val="single"/>
        </w:rPr>
        <w:tab/>
      </w:r>
    </w:p>
    <w:p w14:paraId="0BCD517D" w14:textId="77777777" w:rsidR="008323B2" w:rsidRPr="00812E02" w:rsidRDefault="00000000" w:rsidP="001A134F">
      <w:pPr>
        <w:tabs>
          <w:tab w:val="left" w:pos="3150"/>
          <w:tab w:val="left" w:pos="4320"/>
          <w:tab w:val="left" w:pos="5040"/>
          <w:tab w:val="left" w:pos="5760"/>
          <w:tab w:val="left" w:pos="8100"/>
          <w:tab w:val="left" w:pos="9180"/>
        </w:tabs>
        <w:rPr>
          <w:rFonts w:ascii="Arial" w:eastAsia="Batang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>Signature of Lawyer</w:t>
      </w:r>
      <w:r w:rsidR="000F4430" w:rsidRPr="00812E02">
        <w:rPr>
          <w:rFonts w:ascii="Arial" w:eastAsia="Batang" w:hAnsi="Arial" w:cs="Arial"/>
          <w:sz w:val="22"/>
          <w:szCs w:val="22"/>
        </w:rPr>
        <w:tab/>
        <w:t>WSBA No.</w:t>
      </w:r>
      <w:r w:rsidR="001F0B95" w:rsidRPr="00812E02">
        <w:rPr>
          <w:rFonts w:ascii="Arial" w:eastAsia="Batang" w:hAnsi="Arial" w:cs="Arial"/>
          <w:sz w:val="22"/>
          <w:szCs w:val="22"/>
        </w:rPr>
        <w:tab/>
      </w:r>
      <w:r w:rsidR="001F0B95" w:rsidRPr="00812E02">
        <w:rPr>
          <w:rFonts w:ascii="Arial" w:eastAsia="Batang" w:hAnsi="Arial" w:cs="Arial"/>
          <w:sz w:val="22"/>
          <w:szCs w:val="22"/>
        </w:rPr>
        <w:tab/>
        <w:t>Print or Type Name</w:t>
      </w:r>
    </w:p>
    <w:p w14:paraId="5EBBD5D1" w14:textId="703852BF" w:rsidR="008A6645" w:rsidRPr="0070035F" w:rsidRDefault="00000000" w:rsidP="008A6645">
      <w:pPr>
        <w:tabs>
          <w:tab w:val="left" w:pos="3150"/>
          <w:tab w:val="left" w:pos="4320"/>
          <w:tab w:val="left" w:pos="5040"/>
          <w:tab w:val="left" w:pos="5760"/>
          <w:tab w:val="left" w:pos="8100"/>
          <w:tab w:val="left" w:pos="9180"/>
        </w:tabs>
        <w:rPr>
          <w:rFonts w:ascii="Arial" w:eastAsia="Arial" w:hAnsi="Arial" w:cs="Arial"/>
          <w:sz w:val="22"/>
          <w:szCs w:val="22"/>
        </w:rPr>
      </w:pPr>
      <w:r w:rsidRPr="00812E02">
        <w:rPr>
          <w:rFonts w:ascii="Arial" w:eastAsia="Batang" w:hAnsi="Arial" w:cs="Arial"/>
          <w:sz w:val="22"/>
        </w:rPr>
        <w:t>변호사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서명</w:t>
      </w: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</w:rPr>
        <w:t xml:space="preserve">WSBA </w:t>
      </w:r>
      <w:r w:rsidRPr="00812E02">
        <w:rPr>
          <w:rFonts w:ascii="Arial" w:eastAsia="Batang" w:hAnsi="Arial" w:cs="Arial"/>
          <w:sz w:val="22"/>
        </w:rPr>
        <w:t>번호</w:t>
      </w:r>
      <w:r w:rsidRPr="00812E02">
        <w:rPr>
          <w:rFonts w:ascii="Arial" w:eastAsia="Batang" w:hAnsi="Arial" w:cs="Arial"/>
          <w:sz w:val="22"/>
        </w:rPr>
        <w:t>.</w:t>
      </w:r>
      <w:r w:rsidRPr="00812E02">
        <w:rPr>
          <w:rFonts w:ascii="Arial" w:eastAsia="Batang" w:hAnsi="Arial" w:cs="Arial"/>
          <w:sz w:val="22"/>
          <w:szCs w:val="22"/>
        </w:rPr>
        <w:tab/>
      </w:r>
      <w:r w:rsidRPr="00812E02">
        <w:rPr>
          <w:rFonts w:ascii="Arial" w:eastAsia="Batang" w:hAnsi="Arial" w:cs="Arial"/>
          <w:sz w:val="22"/>
        </w:rPr>
        <w:t>이름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정자체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또는</w:t>
      </w:r>
      <w:r w:rsidRPr="00812E02">
        <w:rPr>
          <w:rFonts w:ascii="Arial" w:eastAsia="Batang" w:hAnsi="Arial" w:cs="Arial"/>
          <w:sz w:val="22"/>
        </w:rPr>
        <w:t xml:space="preserve"> </w:t>
      </w:r>
      <w:r w:rsidRPr="00812E02">
        <w:rPr>
          <w:rFonts w:ascii="Arial" w:eastAsia="Batang" w:hAnsi="Arial" w:cs="Arial"/>
          <w:sz w:val="22"/>
        </w:rPr>
        <w:t>입력</w:t>
      </w:r>
    </w:p>
    <w:sectPr w:rsidR="008A6645" w:rsidRPr="0070035F" w:rsidSect="00F00B42">
      <w:footerReference w:type="default" r:id="rId8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0523" w14:textId="77777777" w:rsidR="002D1BAB" w:rsidRDefault="002D1BAB">
      <w:r>
        <w:separator/>
      </w:r>
    </w:p>
  </w:endnote>
  <w:endnote w:type="continuationSeparator" w:id="0">
    <w:p w14:paraId="4B25653A" w14:textId="77777777" w:rsidR="002D1BAB" w:rsidRDefault="002D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90"/>
      <w:gridCol w:w="3600"/>
      <w:gridCol w:w="2970"/>
    </w:tblGrid>
    <w:tr w:rsidR="00FA0B31" w:rsidRPr="00812E02" w14:paraId="02012059" w14:textId="77777777" w:rsidTr="00EE0E82">
      <w:tc>
        <w:tcPr>
          <w:tcW w:w="2790" w:type="dxa"/>
          <w:shd w:val="clear" w:color="auto" w:fill="auto"/>
        </w:tcPr>
        <w:p w14:paraId="7CBF0E49" w14:textId="77777777" w:rsidR="006A2EC0" w:rsidRPr="00EF7504" w:rsidRDefault="00000000" w:rsidP="006A2EC0">
          <w:pPr>
            <w:tabs>
              <w:tab w:val="center" w:pos="4680"/>
            </w:tabs>
            <w:rPr>
              <w:rStyle w:val="PageNumber"/>
              <w:rFonts w:ascii="Arial" w:eastAsia="Arial" w:hAnsi="Arial" w:cs="Arial"/>
              <w:sz w:val="18"/>
              <w:szCs w:val="18"/>
              <w:lang w:val="da-DK"/>
            </w:rPr>
          </w:pPr>
          <w:r w:rsidRPr="00EF7504">
            <w:rPr>
              <w:rStyle w:val="PageNumber"/>
              <w:rFonts w:ascii="Arial" w:eastAsia="Arial" w:hAnsi="Arial"/>
              <w:sz w:val="18"/>
              <w:szCs w:val="18"/>
              <w:lang w:val="da-DK"/>
            </w:rPr>
            <w:t>GR 34</w:t>
          </w:r>
        </w:p>
        <w:p w14:paraId="489406B9" w14:textId="12347E46" w:rsidR="006A2EC0" w:rsidRPr="00EF7504" w:rsidRDefault="00917B32" w:rsidP="006A2EC0">
          <w:pPr>
            <w:tabs>
              <w:tab w:val="center" w:pos="4680"/>
            </w:tabs>
            <w:rPr>
              <w:rStyle w:val="PageNumber"/>
              <w:rFonts w:ascii="Arial" w:eastAsia="Arial" w:hAnsi="Arial" w:cs="Arial"/>
              <w:i/>
              <w:sz w:val="18"/>
              <w:szCs w:val="18"/>
              <w:lang w:val="da-DK"/>
            </w:rPr>
          </w:pPr>
          <w:r w:rsidRPr="00EF7504">
            <w:rPr>
              <w:rStyle w:val="PageNumber"/>
              <w:rFonts w:ascii="Arial" w:eastAsia="Arial" w:hAnsi="Arial"/>
              <w:i/>
              <w:sz w:val="18"/>
              <w:szCs w:val="18"/>
              <w:lang w:val="da-DK"/>
            </w:rPr>
            <w:t xml:space="preserve">Ko (04/2021) </w:t>
          </w:r>
          <w:proofErr w:type="spellStart"/>
          <w:r w:rsidRPr="00EF7504">
            <w:rPr>
              <w:rStyle w:val="PageNumber"/>
              <w:rFonts w:ascii="Arial" w:eastAsia="Arial" w:hAnsi="Arial"/>
              <w:i/>
              <w:sz w:val="18"/>
              <w:szCs w:val="18"/>
              <w:lang w:val="da-DK"/>
            </w:rPr>
            <w:t>Korean</w:t>
          </w:r>
          <w:proofErr w:type="spellEnd"/>
        </w:p>
        <w:p w14:paraId="71D2B8F3" w14:textId="77777777" w:rsidR="006A2EC0" w:rsidRPr="00EF7504" w:rsidRDefault="00000000" w:rsidP="006A2EC0">
          <w:pPr>
            <w:tabs>
              <w:tab w:val="center" w:pos="4680"/>
            </w:tabs>
            <w:rPr>
              <w:rFonts w:ascii="Arial" w:eastAsia="Arial" w:hAnsi="Arial" w:cs="Arial"/>
              <w:lang w:val="da-DK"/>
            </w:rPr>
          </w:pPr>
          <w:r w:rsidRPr="00EF7504">
            <w:rPr>
              <w:rStyle w:val="PageNumber"/>
              <w:rFonts w:ascii="Arial" w:eastAsia="Arial" w:hAnsi="Arial"/>
              <w:b/>
              <w:sz w:val="18"/>
              <w:lang w:val="da-DK"/>
            </w:rPr>
            <w:t>WPF GR 34.0200</w:t>
          </w:r>
        </w:p>
      </w:tc>
      <w:tc>
        <w:tcPr>
          <w:tcW w:w="3600" w:type="dxa"/>
          <w:shd w:val="clear" w:color="auto" w:fill="auto"/>
        </w:tcPr>
        <w:p w14:paraId="3C0E4900" w14:textId="77777777" w:rsidR="00C85F15" w:rsidRPr="00812E02" w:rsidRDefault="00000000" w:rsidP="00C85F15">
          <w:pPr>
            <w:pStyle w:val="Footer"/>
            <w:jc w:val="center"/>
            <w:rPr>
              <w:rFonts w:ascii="Arial Narrow" w:eastAsia="Arial Narrow" w:hAnsi="Arial Narrow" w:cs="Arial"/>
              <w:sz w:val="18"/>
              <w:szCs w:val="18"/>
            </w:rPr>
          </w:pPr>
          <w:r w:rsidRPr="00812E02">
            <w:rPr>
              <w:rFonts w:ascii="Arial Narrow" w:eastAsia="Arial Narrow" w:hAnsi="Arial Narrow"/>
              <w:sz w:val="18"/>
              <w:szCs w:val="18"/>
            </w:rPr>
            <w:t xml:space="preserve">MT and </w:t>
          </w:r>
          <w:proofErr w:type="spellStart"/>
          <w:r w:rsidRPr="00812E02">
            <w:rPr>
              <w:rFonts w:ascii="Arial Narrow" w:eastAsia="Arial Narrow" w:hAnsi="Arial Narrow"/>
              <w:sz w:val="18"/>
              <w:szCs w:val="18"/>
            </w:rPr>
            <w:t>Decl</w:t>
          </w:r>
          <w:proofErr w:type="spellEnd"/>
          <w:r w:rsidRPr="00812E02">
            <w:rPr>
              <w:rFonts w:ascii="Arial Narrow" w:eastAsia="Arial Narrow" w:hAnsi="Arial Narrow"/>
              <w:sz w:val="18"/>
              <w:szCs w:val="18"/>
            </w:rPr>
            <w:t xml:space="preserve"> for Civil Fee Waiver (QLSP) (MTWVF)</w:t>
          </w:r>
        </w:p>
        <w:p w14:paraId="0B134F42" w14:textId="5A7534EF" w:rsidR="00C85F15" w:rsidRPr="00812E02" w:rsidRDefault="00000000" w:rsidP="00C85F15">
          <w:pPr>
            <w:pStyle w:val="Footer"/>
            <w:jc w:val="center"/>
            <w:rPr>
              <w:rFonts w:ascii="Arial Narrow" w:eastAsia="Arial Narrow" w:hAnsi="Arial Narrow" w:cs="Arial"/>
              <w:sz w:val="18"/>
              <w:szCs w:val="18"/>
            </w:rPr>
          </w:pPr>
          <w:r w:rsidRPr="00812E02">
            <w:rPr>
              <w:rStyle w:val="PageNumber"/>
              <w:rFonts w:ascii="Arial" w:eastAsia="Arial" w:hAnsi="Arial"/>
              <w:sz w:val="18"/>
              <w:szCs w:val="18"/>
            </w:rPr>
            <w:t>p.</w:t>
          </w:r>
          <w:r w:rsidRPr="00812E02">
            <w:rPr>
              <w:rStyle w:val="PageNumber"/>
              <w:rFonts w:ascii="Arial" w:eastAsia="Arial" w:hAnsi="Arial"/>
              <w:b/>
              <w:sz w:val="18"/>
              <w:szCs w:val="18"/>
            </w:rPr>
            <w:t xml:space="preserve"> </w:t>
          </w:r>
          <w:r w:rsidRPr="00812E0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Pr="00812E0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PAGE </w:instrText>
          </w:r>
          <w:r w:rsidRPr="00812E0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Pr="00812E02">
            <w:rPr>
              <w:rStyle w:val="PageNumber"/>
              <w:rFonts w:ascii="Arial" w:eastAsia="Arial" w:hAnsi="Arial"/>
              <w:b/>
              <w:sz w:val="18"/>
              <w:szCs w:val="18"/>
            </w:rPr>
            <w:t>1</w:t>
          </w:r>
          <w:r w:rsidRPr="00812E0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  <w:r w:rsidRPr="00812E02">
            <w:rPr>
              <w:rStyle w:val="PageNumber"/>
              <w:rFonts w:ascii="Arial" w:eastAsia="Arial" w:hAnsi="Arial"/>
              <w:sz w:val="18"/>
            </w:rPr>
            <w:t xml:space="preserve"> of</w:t>
          </w:r>
          <w:r w:rsidRPr="00812E02">
            <w:rPr>
              <w:rStyle w:val="PageNumber"/>
              <w:rFonts w:ascii="Arial" w:eastAsia="Arial" w:hAnsi="Arial"/>
              <w:b/>
              <w:sz w:val="18"/>
              <w:szCs w:val="18"/>
            </w:rPr>
            <w:t xml:space="preserve"> </w:t>
          </w:r>
          <w:r w:rsidRPr="00812E0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begin"/>
          </w:r>
          <w:r w:rsidRPr="00812E0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instrText xml:space="preserve"> SECTIONPAGES  </w:instrText>
          </w:r>
          <w:r w:rsidRPr="00812E0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separate"/>
          </w:r>
          <w:r w:rsidR="00EF7504">
            <w:rPr>
              <w:rStyle w:val="PageNumber"/>
              <w:rFonts w:ascii="Arial" w:eastAsia="Arial" w:hAnsi="Arial" w:cs="Arial"/>
              <w:b/>
              <w:noProof/>
              <w:sz w:val="18"/>
              <w:szCs w:val="18"/>
            </w:rPr>
            <w:t>2</w:t>
          </w:r>
          <w:r w:rsidRPr="00812E02">
            <w:rPr>
              <w:rStyle w:val="PageNumber"/>
              <w:rFonts w:ascii="Arial" w:eastAsia="Arial" w:hAnsi="Arial" w:cs="Arial"/>
              <w:b/>
              <w:sz w:val="18"/>
              <w:szCs w:val="18"/>
            </w:rPr>
            <w:fldChar w:fldCharType="end"/>
          </w:r>
        </w:p>
        <w:p w14:paraId="7ED44AAC" w14:textId="77777777" w:rsidR="006A2EC0" w:rsidRPr="00812E02" w:rsidRDefault="00000000" w:rsidP="006A2EC0">
          <w:pPr>
            <w:pStyle w:val="Footer"/>
            <w:jc w:val="center"/>
            <w:rPr>
              <w:rFonts w:ascii="Arial" w:eastAsia="Batang" w:hAnsi="Arial" w:cs="Arial"/>
              <w:sz w:val="18"/>
              <w:szCs w:val="18"/>
            </w:rPr>
          </w:pPr>
          <w:r w:rsidRPr="00812E02">
            <w:rPr>
              <w:rFonts w:ascii="Arial" w:eastAsia="Batang" w:hAnsi="Arial" w:cs="Arial"/>
              <w:sz w:val="18"/>
            </w:rPr>
            <w:t>민사</w:t>
          </w:r>
          <w:r w:rsidRPr="00812E02">
            <w:rPr>
              <w:rFonts w:ascii="Arial" w:eastAsia="Batang" w:hAnsi="Arial" w:cs="Arial"/>
              <w:sz w:val="18"/>
            </w:rPr>
            <w:t xml:space="preserve"> </w:t>
          </w:r>
          <w:r w:rsidRPr="00812E02">
            <w:rPr>
              <w:rFonts w:ascii="Arial" w:eastAsia="Batang" w:hAnsi="Arial" w:cs="Arial"/>
              <w:sz w:val="18"/>
            </w:rPr>
            <w:t>소송</w:t>
          </w:r>
          <w:r w:rsidRPr="00812E02">
            <w:rPr>
              <w:rFonts w:ascii="Arial" w:eastAsia="Batang" w:hAnsi="Arial" w:cs="Arial"/>
              <w:sz w:val="18"/>
            </w:rPr>
            <w:t xml:space="preserve"> </w:t>
          </w:r>
          <w:r w:rsidRPr="00812E02">
            <w:rPr>
              <w:rFonts w:ascii="Arial" w:eastAsia="Batang" w:hAnsi="Arial" w:cs="Arial"/>
              <w:sz w:val="18"/>
            </w:rPr>
            <w:t>수수료</w:t>
          </w:r>
          <w:r w:rsidRPr="00812E02">
            <w:rPr>
              <w:rFonts w:ascii="Arial" w:eastAsia="Batang" w:hAnsi="Arial" w:cs="Arial"/>
              <w:sz w:val="18"/>
            </w:rPr>
            <w:t xml:space="preserve"> </w:t>
          </w:r>
          <w:r w:rsidRPr="00812E02">
            <w:rPr>
              <w:rFonts w:ascii="Arial" w:eastAsia="Batang" w:hAnsi="Arial" w:cs="Arial"/>
              <w:sz w:val="18"/>
            </w:rPr>
            <w:t>면제</w:t>
          </w:r>
          <w:r w:rsidRPr="00812E02">
            <w:rPr>
              <w:rFonts w:ascii="Arial" w:eastAsia="Batang" w:hAnsi="Arial" w:cs="Arial"/>
              <w:sz w:val="18"/>
            </w:rPr>
            <w:t xml:space="preserve"> </w:t>
          </w:r>
          <w:r w:rsidRPr="00812E02">
            <w:rPr>
              <w:rFonts w:ascii="Arial" w:eastAsia="Batang" w:hAnsi="Arial" w:cs="Arial"/>
              <w:sz w:val="18"/>
            </w:rPr>
            <w:t>신청</w:t>
          </w:r>
          <w:r w:rsidRPr="00812E02">
            <w:rPr>
              <w:rFonts w:ascii="Arial" w:eastAsia="Batang" w:hAnsi="Arial" w:cs="Arial"/>
              <w:sz w:val="18"/>
            </w:rPr>
            <w:t xml:space="preserve"> </w:t>
          </w:r>
          <w:r w:rsidRPr="00812E02">
            <w:rPr>
              <w:rFonts w:ascii="Arial" w:eastAsia="Batang" w:hAnsi="Arial" w:cs="Arial"/>
              <w:sz w:val="18"/>
            </w:rPr>
            <w:t>및</w:t>
          </w:r>
          <w:r w:rsidRPr="00812E02">
            <w:rPr>
              <w:rFonts w:ascii="Arial" w:eastAsia="Batang" w:hAnsi="Arial" w:cs="Arial"/>
              <w:sz w:val="18"/>
            </w:rPr>
            <w:t xml:space="preserve"> </w:t>
          </w:r>
          <w:r w:rsidRPr="00812E02">
            <w:rPr>
              <w:rFonts w:ascii="Arial" w:eastAsia="Batang" w:hAnsi="Arial" w:cs="Arial"/>
              <w:sz w:val="18"/>
            </w:rPr>
            <w:t>진술서</w:t>
          </w:r>
          <w:r w:rsidRPr="00812E02">
            <w:rPr>
              <w:rFonts w:ascii="Arial" w:eastAsia="Batang" w:hAnsi="Arial" w:cs="Arial"/>
              <w:sz w:val="18"/>
            </w:rPr>
            <w:t xml:space="preserve"> (QLSP) (MTWVF)</w:t>
          </w:r>
        </w:p>
        <w:p w14:paraId="3141B56D" w14:textId="11CF9B06" w:rsidR="006A2EC0" w:rsidRPr="00812E02" w:rsidRDefault="00000000" w:rsidP="006A2EC0">
          <w:pPr>
            <w:pStyle w:val="Footer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812E02">
            <w:rPr>
              <w:rStyle w:val="PageNumber"/>
              <w:rFonts w:ascii="Arial" w:eastAsia="Batang" w:hAnsi="Arial" w:cs="Arial"/>
              <w:sz w:val="18"/>
            </w:rPr>
            <w:t>p.</w:t>
          </w:r>
          <w:r w:rsidRPr="00812E0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t xml:space="preserve"> </w:t>
          </w:r>
          <w:r w:rsidRPr="00812E0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begin"/>
          </w:r>
          <w:r w:rsidRPr="00812E0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instrText xml:space="preserve"> PAGE </w:instrText>
          </w:r>
          <w:r w:rsidRPr="00812E0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separate"/>
          </w:r>
          <w:r w:rsidRPr="00812E02">
            <w:rPr>
              <w:rStyle w:val="PageNumber"/>
              <w:rFonts w:ascii="Arial" w:eastAsia="Batang" w:hAnsi="Arial" w:cs="Arial"/>
              <w:b/>
              <w:sz w:val="18"/>
            </w:rPr>
            <w:t>2</w:t>
          </w:r>
          <w:r w:rsidRPr="00812E0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end"/>
          </w:r>
          <w:r w:rsidRPr="00812E02">
            <w:rPr>
              <w:rStyle w:val="PageNumber"/>
              <w:rFonts w:ascii="Arial" w:eastAsia="Batang" w:hAnsi="Arial" w:cs="Arial"/>
              <w:sz w:val="18"/>
            </w:rPr>
            <w:t xml:space="preserve"> /</w:t>
          </w:r>
          <w:r w:rsidRPr="00812E0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t xml:space="preserve"> </w:t>
          </w:r>
          <w:r w:rsidRPr="00812E0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begin"/>
          </w:r>
          <w:r w:rsidRPr="00812E0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instrText xml:space="preserve"> SECTIONPAGES  </w:instrText>
          </w:r>
          <w:r w:rsidRPr="00812E0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separate"/>
          </w:r>
          <w:r w:rsidR="00EF7504">
            <w:rPr>
              <w:rStyle w:val="PageNumber"/>
              <w:rFonts w:ascii="Arial" w:eastAsia="Batang" w:hAnsi="Arial" w:cs="Arial"/>
              <w:b/>
              <w:noProof/>
              <w:sz w:val="18"/>
              <w:szCs w:val="18"/>
            </w:rPr>
            <w:t>2</w:t>
          </w:r>
          <w:r w:rsidRPr="00812E02">
            <w:rPr>
              <w:rStyle w:val="PageNumber"/>
              <w:rFonts w:ascii="Arial" w:eastAsia="Batang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2970" w:type="dxa"/>
          <w:shd w:val="clear" w:color="auto" w:fill="auto"/>
        </w:tcPr>
        <w:p w14:paraId="40D9E3B3" w14:textId="77777777" w:rsidR="006A2EC0" w:rsidRPr="00812E02" w:rsidRDefault="006A2EC0" w:rsidP="006A2EC0">
          <w:pPr>
            <w:pStyle w:val="Foo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0042B367" w14:textId="77777777" w:rsidR="001226C2" w:rsidRPr="00812E02" w:rsidRDefault="001226C2" w:rsidP="00B72646">
    <w:pPr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69B5" w14:textId="77777777" w:rsidR="002D1BAB" w:rsidRDefault="002D1BAB">
      <w:r>
        <w:separator/>
      </w:r>
    </w:p>
  </w:footnote>
  <w:footnote w:type="continuationSeparator" w:id="0">
    <w:p w14:paraId="0EB4F2F0" w14:textId="77777777" w:rsidR="002D1BAB" w:rsidRDefault="002D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F8"/>
    <w:multiLevelType w:val="hybridMultilevel"/>
    <w:tmpl w:val="180CD4BC"/>
    <w:lvl w:ilvl="0" w:tplc="D64A7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F22F41A" w:tentative="1">
      <w:start w:val="1"/>
      <w:numFmt w:val="lowerLetter"/>
      <w:lvlText w:val="%2."/>
      <w:lvlJc w:val="left"/>
      <w:pPr>
        <w:ind w:left="1440" w:hanging="360"/>
      </w:pPr>
    </w:lvl>
    <w:lvl w:ilvl="2" w:tplc="331E7BF2" w:tentative="1">
      <w:start w:val="1"/>
      <w:numFmt w:val="lowerRoman"/>
      <w:lvlText w:val="%3."/>
      <w:lvlJc w:val="right"/>
      <w:pPr>
        <w:ind w:left="2160" w:hanging="180"/>
      </w:pPr>
    </w:lvl>
    <w:lvl w:ilvl="3" w:tplc="648A71EE" w:tentative="1">
      <w:start w:val="1"/>
      <w:numFmt w:val="decimal"/>
      <w:lvlText w:val="%4."/>
      <w:lvlJc w:val="left"/>
      <w:pPr>
        <w:ind w:left="2880" w:hanging="360"/>
      </w:pPr>
    </w:lvl>
    <w:lvl w:ilvl="4" w:tplc="53B809FA" w:tentative="1">
      <w:start w:val="1"/>
      <w:numFmt w:val="lowerLetter"/>
      <w:lvlText w:val="%5."/>
      <w:lvlJc w:val="left"/>
      <w:pPr>
        <w:ind w:left="3600" w:hanging="360"/>
      </w:pPr>
    </w:lvl>
    <w:lvl w:ilvl="5" w:tplc="41829F58" w:tentative="1">
      <w:start w:val="1"/>
      <w:numFmt w:val="lowerRoman"/>
      <w:lvlText w:val="%6."/>
      <w:lvlJc w:val="right"/>
      <w:pPr>
        <w:ind w:left="4320" w:hanging="180"/>
      </w:pPr>
    </w:lvl>
    <w:lvl w:ilvl="6" w:tplc="7206F1B2" w:tentative="1">
      <w:start w:val="1"/>
      <w:numFmt w:val="decimal"/>
      <w:lvlText w:val="%7."/>
      <w:lvlJc w:val="left"/>
      <w:pPr>
        <w:ind w:left="5040" w:hanging="360"/>
      </w:pPr>
    </w:lvl>
    <w:lvl w:ilvl="7" w:tplc="E11693C8" w:tentative="1">
      <w:start w:val="1"/>
      <w:numFmt w:val="lowerLetter"/>
      <w:lvlText w:val="%8."/>
      <w:lvlJc w:val="left"/>
      <w:pPr>
        <w:ind w:left="5760" w:hanging="360"/>
      </w:pPr>
    </w:lvl>
    <w:lvl w:ilvl="8" w:tplc="0A6AF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107A"/>
    <w:multiLevelType w:val="hybridMultilevel"/>
    <w:tmpl w:val="87B0F838"/>
    <w:lvl w:ilvl="0" w:tplc="C19CF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DC466A" w:tentative="1">
      <w:start w:val="1"/>
      <w:numFmt w:val="lowerLetter"/>
      <w:lvlText w:val="%2."/>
      <w:lvlJc w:val="left"/>
      <w:pPr>
        <w:ind w:left="1440" w:hanging="360"/>
      </w:pPr>
    </w:lvl>
    <w:lvl w:ilvl="2" w:tplc="C10A158E" w:tentative="1">
      <w:start w:val="1"/>
      <w:numFmt w:val="lowerRoman"/>
      <w:lvlText w:val="%3."/>
      <w:lvlJc w:val="right"/>
      <w:pPr>
        <w:ind w:left="2160" w:hanging="180"/>
      </w:pPr>
    </w:lvl>
    <w:lvl w:ilvl="3" w:tplc="46406462" w:tentative="1">
      <w:start w:val="1"/>
      <w:numFmt w:val="decimal"/>
      <w:lvlText w:val="%4."/>
      <w:lvlJc w:val="left"/>
      <w:pPr>
        <w:ind w:left="2880" w:hanging="360"/>
      </w:pPr>
    </w:lvl>
    <w:lvl w:ilvl="4" w:tplc="8FF88C54" w:tentative="1">
      <w:start w:val="1"/>
      <w:numFmt w:val="lowerLetter"/>
      <w:lvlText w:val="%5."/>
      <w:lvlJc w:val="left"/>
      <w:pPr>
        <w:ind w:left="3600" w:hanging="360"/>
      </w:pPr>
    </w:lvl>
    <w:lvl w:ilvl="5" w:tplc="1CA2D316" w:tentative="1">
      <w:start w:val="1"/>
      <w:numFmt w:val="lowerRoman"/>
      <w:lvlText w:val="%6."/>
      <w:lvlJc w:val="right"/>
      <w:pPr>
        <w:ind w:left="4320" w:hanging="180"/>
      </w:pPr>
    </w:lvl>
    <w:lvl w:ilvl="6" w:tplc="768A14EE" w:tentative="1">
      <w:start w:val="1"/>
      <w:numFmt w:val="decimal"/>
      <w:lvlText w:val="%7."/>
      <w:lvlJc w:val="left"/>
      <w:pPr>
        <w:ind w:left="5040" w:hanging="360"/>
      </w:pPr>
    </w:lvl>
    <w:lvl w:ilvl="7" w:tplc="2B28247E" w:tentative="1">
      <w:start w:val="1"/>
      <w:numFmt w:val="lowerLetter"/>
      <w:lvlText w:val="%8."/>
      <w:lvlJc w:val="left"/>
      <w:pPr>
        <w:ind w:left="5760" w:hanging="360"/>
      </w:pPr>
    </w:lvl>
    <w:lvl w:ilvl="8" w:tplc="7320124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035726">
    <w:abstractNumId w:val="0"/>
  </w:num>
  <w:num w:numId="2" w16cid:durableId="100343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38"/>
    <w:rsid w:val="00007F25"/>
    <w:rsid w:val="00013332"/>
    <w:rsid w:val="000335CC"/>
    <w:rsid w:val="00042A70"/>
    <w:rsid w:val="00061A4C"/>
    <w:rsid w:val="00064FDA"/>
    <w:rsid w:val="000916C3"/>
    <w:rsid w:val="00094D78"/>
    <w:rsid w:val="000D585F"/>
    <w:rsid w:val="000F0C8D"/>
    <w:rsid w:val="000F4430"/>
    <w:rsid w:val="000F48A5"/>
    <w:rsid w:val="00103C7B"/>
    <w:rsid w:val="00111F03"/>
    <w:rsid w:val="001226C2"/>
    <w:rsid w:val="00141F37"/>
    <w:rsid w:val="00170707"/>
    <w:rsid w:val="0017542D"/>
    <w:rsid w:val="001A134F"/>
    <w:rsid w:val="001E2B66"/>
    <w:rsid w:val="001F0B95"/>
    <w:rsid w:val="001F2F4E"/>
    <w:rsid w:val="0022041C"/>
    <w:rsid w:val="0022534C"/>
    <w:rsid w:val="00237707"/>
    <w:rsid w:val="00281D1C"/>
    <w:rsid w:val="00282F7E"/>
    <w:rsid w:val="00290662"/>
    <w:rsid w:val="002A1149"/>
    <w:rsid w:val="002D1BAB"/>
    <w:rsid w:val="002D5DA9"/>
    <w:rsid w:val="002E2013"/>
    <w:rsid w:val="002E4A15"/>
    <w:rsid w:val="002E5265"/>
    <w:rsid w:val="003052A9"/>
    <w:rsid w:val="00307745"/>
    <w:rsid w:val="00325F45"/>
    <w:rsid w:val="00337029"/>
    <w:rsid w:val="00355F55"/>
    <w:rsid w:val="00357780"/>
    <w:rsid w:val="0035788F"/>
    <w:rsid w:val="003B0E8A"/>
    <w:rsid w:val="003C1CAA"/>
    <w:rsid w:val="003D2F3A"/>
    <w:rsid w:val="00403A86"/>
    <w:rsid w:val="00443AAD"/>
    <w:rsid w:val="00475DAD"/>
    <w:rsid w:val="004A3695"/>
    <w:rsid w:val="004C53DB"/>
    <w:rsid w:val="004D1FF8"/>
    <w:rsid w:val="004E0A1B"/>
    <w:rsid w:val="004E3FEB"/>
    <w:rsid w:val="004F76FD"/>
    <w:rsid w:val="00517C1C"/>
    <w:rsid w:val="005510CF"/>
    <w:rsid w:val="005627A7"/>
    <w:rsid w:val="00581E38"/>
    <w:rsid w:val="005F1E86"/>
    <w:rsid w:val="005F76AA"/>
    <w:rsid w:val="00604281"/>
    <w:rsid w:val="006177B7"/>
    <w:rsid w:val="00621788"/>
    <w:rsid w:val="00623D78"/>
    <w:rsid w:val="0064063D"/>
    <w:rsid w:val="00640FFC"/>
    <w:rsid w:val="006419E0"/>
    <w:rsid w:val="006813A1"/>
    <w:rsid w:val="00693383"/>
    <w:rsid w:val="006A2EC0"/>
    <w:rsid w:val="006C0E43"/>
    <w:rsid w:val="006C4BAA"/>
    <w:rsid w:val="006D420D"/>
    <w:rsid w:val="006D4A4D"/>
    <w:rsid w:val="006E3A73"/>
    <w:rsid w:val="0070035F"/>
    <w:rsid w:val="00702CA6"/>
    <w:rsid w:val="0072777B"/>
    <w:rsid w:val="00740C38"/>
    <w:rsid w:val="0076245B"/>
    <w:rsid w:val="00787466"/>
    <w:rsid w:val="007A1F27"/>
    <w:rsid w:val="007A6D00"/>
    <w:rsid w:val="007B2A46"/>
    <w:rsid w:val="007C24B8"/>
    <w:rsid w:val="007C503E"/>
    <w:rsid w:val="00812E02"/>
    <w:rsid w:val="008216CF"/>
    <w:rsid w:val="008323B2"/>
    <w:rsid w:val="0088349D"/>
    <w:rsid w:val="008A6645"/>
    <w:rsid w:val="008A7160"/>
    <w:rsid w:val="008C4CFF"/>
    <w:rsid w:val="008D1FDC"/>
    <w:rsid w:val="008E2E6C"/>
    <w:rsid w:val="00917B32"/>
    <w:rsid w:val="00955A43"/>
    <w:rsid w:val="009674CD"/>
    <w:rsid w:val="009762FC"/>
    <w:rsid w:val="00976C56"/>
    <w:rsid w:val="00992F18"/>
    <w:rsid w:val="00994316"/>
    <w:rsid w:val="009A0293"/>
    <w:rsid w:val="009B464E"/>
    <w:rsid w:val="009E4CF4"/>
    <w:rsid w:val="00A22F58"/>
    <w:rsid w:val="00A2376B"/>
    <w:rsid w:val="00A408A9"/>
    <w:rsid w:val="00A42DC7"/>
    <w:rsid w:val="00A67C6F"/>
    <w:rsid w:val="00A67F18"/>
    <w:rsid w:val="00A73A73"/>
    <w:rsid w:val="00AB65A3"/>
    <w:rsid w:val="00AC51A5"/>
    <w:rsid w:val="00AE41E4"/>
    <w:rsid w:val="00B42A22"/>
    <w:rsid w:val="00B72646"/>
    <w:rsid w:val="00B82987"/>
    <w:rsid w:val="00BC5D45"/>
    <w:rsid w:val="00C144B7"/>
    <w:rsid w:val="00C16603"/>
    <w:rsid w:val="00C509F4"/>
    <w:rsid w:val="00C53733"/>
    <w:rsid w:val="00C56C63"/>
    <w:rsid w:val="00C61152"/>
    <w:rsid w:val="00C7522A"/>
    <w:rsid w:val="00C76765"/>
    <w:rsid w:val="00C85F15"/>
    <w:rsid w:val="00D10DE9"/>
    <w:rsid w:val="00D67CC1"/>
    <w:rsid w:val="00D72F41"/>
    <w:rsid w:val="00DA0480"/>
    <w:rsid w:val="00DA5263"/>
    <w:rsid w:val="00DC26E1"/>
    <w:rsid w:val="00DC3A3E"/>
    <w:rsid w:val="00DF0B6A"/>
    <w:rsid w:val="00E0012A"/>
    <w:rsid w:val="00E02FDC"/>
    <w:rsid w:val="00E0563A"/>
    <w:rsid w:val="00E35669"/>
    <w:rsid w:val="00E55879"/>
    <w:rsid w:val="00E62E4A"/>
    <w:rsid w:val="00E73BEB"/>
    <w:rsid w:val="00ED09E3"/>
    <w:rsid w:val="00ED0C3E"/>
    <w:rsid w:val="00EE0E82"/>
    <w:rsid w:val="00EE4C00"/>
    <w:rsid w:val="00EF1C2D"/>
    <w:rsid w:val="00EF7504"/>
    <w:rsid w:val="00F00B42"/>
    <w:rsid w:val="00F3770E"/>
    <w:rsid w:val="00F37971"/>
    <w:rsid w:val="00F62E0B"/>
    <w:rsid w:val="00F67F54"/>
    <w:rsid w:val="00F70161"/>
    <w:rsid w:val="00F80BBC"/>
    <w:rsid w:val="00F86E93"/>
    <w:rsid w:val="00F904E0"/>
    <w:rsid w:val="00FA0B31"/>
    <w:rsid w:val="00FB2A5F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06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38"/>
    <w:pPr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 w:cs="Courier New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E38"/>
    <w:pPr>
      <w:keepNext/>
      <w:tabs>
        <w:tab w:val="left" w:pos="-720"/>
      </w:tabs>
      <w:spacing w:after="112"/>
      <w:outlineLvl w:val="0"/>
    </w:pPr>
    <w:rPr>
      <w:rFonts w:ascii="CG Times" w:eastAsia="CG Times" w:hAnsi="CG Times" w:cs="CG Time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81E38"/>
    <w:rPr>
      <w:rFonts w:ascii="CG Times" w:eastAsia="CG Times" w:hAnsi="CG Times" w:cs="CG Times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semiHidden/>
    <w:rsid w:val="007277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777B"/>
    <w:rPr>
      <w:rFonts w:ascii="Courier New" w:eastAsia="Courier New" w:hAnsi="Courier New" w:cs="Courier New"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7277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777B"/>
    <w:rPr>
      <w:rFonts w:ascii="Courier New" w:eastAsia="Courier New" w:hAnsi="Courier New" w:cs="Courier New"/>
      <w:sz w:val="20"/>
      <w:szCs w:val="20"/>
      <w:lang w:eastAsia="ko-KR"/>
    </w:rPr>
  </w:style>
  <w:style w:type="character" w:styleId="PageNumber">
    <w:name w:val="page number"/>
    <w:basedOn w:val="DefaultParagraphFont"/>
    <w:rsid w:val="0072777B"/>
  </w:style>
  <w:style w:type="paragraph" w:styleId="BodyText">
    <w:name w:val="Body Text"/>
    <w:basedOn w:val="Normal"/>
    <w:link w:val="BodyTextChar"/>
    <w:uiPriority w:val="99"/>
    <w:rsid w:val="009674CD"/>
    <w:pPr>
      <w:overflowPunct/>
      <w:autoSpaceDE/>
      <w:autoSpaceDN/>
      <w:adjustRightInd/>
      <w:textAlignment w:val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link w:val="BodyText"/>
    <w:uiPriority w:val="99"/>
    <w:rsid w:val="009674CD"/>
    <w:rPr>
      <w:rFonts w:ascii="Times New Roman" w:eastAsia="Times New Roman" w:hAnsi="Times New Roman" w:cs="Times New Roman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2E4A15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A15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B945-AEA1-46EF-9F33-04A97100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1899-12-31T18:30:00Z</cp:lastPrinted>
  <dcterms:created xsi:type="dcterms:W3CDTF">2023-05-26T08:27:00Z</dcterms:created>
  <dcterms:modified xsi:type="dcterms:W3CDTF">2023-05-26T13:30:00Z</dcterms:modified>
</cp:coreProperties>
</file>